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98" w:rsidRPr="00EB3283" w:rsidRDefault="000501EF" w:rsidP="00EB3283">
      <w:pPr>
        <w:jc w:val="center"/>
        <w:rPr>
          <w:rFonts w:cs="Times New Roman"/>
          <w:b/>
        </w:rPr>
      </w:pPr>
      <w:bookmarkStart w:id="0" w:name="_GoBack"/>
      <w:bookmarkEnd w:id="0"/>
      <w:r w:rsidRPr="00EB3283">
        <w:rPr>
          <w:rFonts w:cs="Times New Roman"/>
          <w:b/>
        </w:rPr>
        <w:t>Z Á P I S N I C A</w:t>
      </w:r>
    </w:p>
    <w:p w:rsidR="00AC3E44" w:rsidRPr="00EB3283" w:rsidRDefault="00AC3E44" w:rsidP="00EB3283">
      <w:pPr>
        <w:jc w:val="center"/>
        <w:rPr>
          <w:rFonts w:cs="Times New Roman"/>
        </w:rPr>
      </w:pPr>
    </w:p>
    <w:p w:rsidR="00231BDA" w:rsidRPr="00EB3283" w:rsidRDefault="00565D1E" w:rsidP="00EB3283">
      <w:pPr>
        <w:jc w:val="center"/>
        <w:rPr>
          <w:rFonts w:cs="Times New Roman"/>
          <w:bCs/>
        </w:rPr>
      </w:pPr>
      <w:r w:rsidRPr="00EB3283">
        <w:rPr>
          <w:rFonts w:cs="Times New Roman"/>
          <w:bCs/>
        </w:rPr>
        <w:t>z</w:t>
      </w:r>
      <w:r w:rsidR="00094206" w:rsidRPr="00EB3283">
        <w:rPr>
          <w:rFonts w:cs="Times New Roman"/>
          <w:bCs/>
        </w:rPr>
        <w:t xml:space="preserve"> </w:t>
      </w:r>
      <w:r w:rsidR="00653823" w:rsidRPr="00EB3283">
        <w:rPr>
          <w:rFonts w:cs="Times New Roman"/>
          <w:bCs/>
        </w:rPr>
        <w:t xml:space="preserve">mimoriadneho </w:t>
      </w:r>
      <w:r w:rsidR="00FC2E98" w:rsidRPr="00EB3283">
        <w:rPr>
          <w:rFonts w:cs="Times New Roman"/>
          <w:bCs/>
        </w:rPr>
        <w:t>za</w:t>
      </w:r>
      <w:r w:rsidR="00AC3E44" w:rsidRPr="00EB3283">
        <w:rPr>
          <w:rFonts w:cs="Times New Roman"/>
          <w:bCs/>
        </w:rPr>
        <w:t>sadnuti</w:t>
      </w:r>
      <w:r w:rsidR="00FC2E98" w:rsidRPr="00EB3283">
        <w:rPr>
          <w:rFonts w:cs="Times New Roman"/>
          <w:bCs/>
        </w:rPr>
        <w:t>a</w:t>
      </w:r>
      <w:r w:rsidR="002C27F1" w:rsidRPr="00EB3283">
        <w:rPr>
          <w:rFonts w:cs="Times New Roman"/>
          <w:bCs/>
        </w:rPr>
        <w:t xml:space="preserve"> O</w:t>
      </w:r>
      <w:r w:rsidR="0050436C" w:rsidRPr="00EB3283">
        <w:rPr>
          <w:rFonts w:cs="Times New Roman"/>
          <w:bCs/>
        </w:rPr>
        <w:t>becného zastupit</w:t>
      </w:r>
      <w:r w:rsidR="00094206" w:rsidRPr="00EB3283">
        <w:rPr>
          <w:rFonts w:cs="Times New Roman"/>
          <w:bCs/>
        </w:rPr>
        <w:t>e</w:t>
      </w:r>
      <w:r w:rsidR="002C27F1" w:rsidRPr="00EB3283">
        <w:rPr>
          <w:rFonts w:cs="Times New Roman"/>
          <w:bCs/>
        </w:rPr>
        <w:t xml:space="preserve">ľstva obce </w:t>
      </w:r>
      <w:r w:rsidR="002B0221" w:rsidRPr="00EB3283">
        <w:rPr>
          <w:rFonts w:cs="Times New Roman"/>
          <w:bCs/>
        </w:rPr>
        <w:t>Dojč</w:t>
      </w:r>
      <w:r w:rsidR="002C27F1" w:rsidRPr="00EB3283">
        <w:rPr>
          <w:rFonts w:cs="Times New Roman"/>
          <w:bCs/>
        </w:rPr>
        <w:t>, ktoré sa konalo</w:t>
      </w:r>
    </w:p>
    <w:p w:rsidR="0050436C" w:rsidRPr="00EB3283" w:rsidRDefault="002B0221" w:rsidP="00EB3283">
      <w:pPr>
        <w:jc w:val="center"/>
        <w:rPr>
          <w:rFonts w:cs="Times New Roman"/>
          <w:bCs/>
        </w:rPr>
      </w:pPr>
      <w:r w:rsidRPr="00EB3283">
        <w:rPr>
          <w:rFonts w:cs="Times New Roman"/>
          <w:bCs/>
        </w:rPr>
        <w:t xml:space="preserve">dňa </w:t>
      </w:r>
      <w:r w:rsidR="0058141A" w:rsidRPr="00EB3283">
        <w:rPr>
          <w:rFonts w:cs="Times New Roman"/>
          <w:bCs/>
        </w:rPr>
        <w:t>8</w:t>
      </w:r>
      <w:r w:rsidR="006720BA" w:rsidRPr="00EB3283">
        <w:rPr>
          <w:rFonts w:cs="Times New Roman"/>
          <w:bCs/>
        </w:rPr>
        <w:t>.</w:t>
      </w:r>
      <w:r w:rsidR="009658CB" w:rsidRPr="00EB3283">
        <w:rPr>
          <w:rFonts w:cs="Times New Roman"/>
          <w:bCs/>
        </w:rPr>
        <w:t xml:space="preserve"> </w:t>
      </w:r>
      <w:r w:rsidR="0058141A" w:rsidRPr="00EB3283">
        <w:rPr>
          <w:rFonts w:cs="Times New Roman"/>
          <w:bCs/>
        </w:rPr>
        <w:t>septemb</w:t>
      </w:r>
      <w:r w:rsidR="00A3335D" w:rsidRPr="00EB3283">
        <w:rPr>
          <w:rFonts w:cs="Times New Roman"/>
          <w:bCs/>
        </w:rPr>
        <w:t xml:space="preserve">ra </w:t>
      </w:r>
      <w:r w:rsidR="00BD3A17" w:rsidRPr="00EB3283">
        <w:rPr>
          <w:rFonts w:cs="Times New Roman"/>
          <w:bCs/>
        </w:rPr>
        <w:t>201</w:t>
      </w:r>
      <w:r w:rsidR="0058141A" w:rsidRPr="00EB3283">
        <w:rPr>
          <w:rFonts w:cs="Times New Roman"/>
          <w:bCs/>
        </w:rPr>
        <w:t>6</w:t>
      </w:r>
      <w:r w:rsidR="00A46547" w:rsidRPr="00EB3283">
        <w:rPr>
          <w:rFonts w:cs="Times New Roman"/>
          <w:bCs/>
        </w:rPr>
        <w:t>.</w:t>
      </w:r>
    </w:p>
    <w:p w:rsidR="009658CB" w:rsidRPr="00EB3283" w:rsidRDefault="009658CB" w:rsidP="00EB3283">
      <w:pPr>
        <w:jc w:val="both"/>
        <w:rPr>
          <w:rFonts w:cs="Times New Roman"/>
          <w:bCs/>
        </w:rPr>
      </w:pPr>
    </w:p>
    <w:p w:rsidR="005206B0" w:rsidRPr="00EB3283" w:rsidRDefault="00A46547" w:rsidP="00EB3283">
      <w:pPr>
        <w:jc w:val="both"/>
        <w:rPr>
          <w:rFonts w:cs="Times New Roman"/>
          <w:bCs/>
        </w:rPr>
      </w:pPr>
      <w:r w:rsidRPr="00EB3283">
        <w:rPr>
          <w:rFonts w:cs="Times New Roman"/>
          <w:bCs/>
        </w:rPr>
        <w:t>Z</w:t>
      </w:r>
      <w:r w:rsidR="00DE107F" w:rsidRPr="00EB3283">
        <w:rPr>
          <w:rFonts w:cs="Times New Roman"/>
          <w:bCs/>
        </w:rPr>
        <w:t xml:space="preserve">asadnutie zahájené </w:t>
      </w:r>
      <w:r w:rsidR="000D5F32" w:rsidRPr="00EB3283">
        <w:rPr>
          <w:rFonts w:cs="Times New Roman"/>
          <w:bCs/>
        </w:rPr>
        <w:t>o</w:t>
      </w:r>
      <w:r w:rsidR="002C27F1" w:rsidRPr="00EB3283">
        <w:rPr>
          <w:rFonts w:cs="Times New Roman"/>
          <w:bCs/>
        </w:rPr>
        <w:t> </w:t>
      </w:r>
      <w:r w:rsidR="005206B0" w:rsidRPr="00EB3283">
        <w:rPr>
          <w:rFonts w:cs="Times New Roman"/>
          <w:bCs/>
        </w:rPr>
        <w:t>1</w:t>
      </w:r>
      <w:r w:rsidR="001149D7" w:rsidRPr="00EB3283">
        <w:rPr>
          <w:rFonts w:cs="Times New Roman"/>
          <w:bCs/>
        </w:rPr>
        <w:t>8</w:t>
      </w:r>
      <w:r w:rsidR="002C27F1" w:rsidRPr="00EB3283">
        <w:rPr>
          <w:rFonts w:cs="Times New Roman"/>
          <w:bCs/>
        </w:rPr>
        <w:t>:00</w:t>
      </w:r>
      <w:r w:rsidR="005206B0" w:rsidRPr="00EB3283">
        <w:rPr>
          <w:rFonts w:cs="Times New Roman"/>
          <w:bCs/>
        </w:rPr>
        <w:t xml:space="preserve"> hod.</w:t>
      </w:r>
    </w:p>
    <w:p w:rsidR="00404327" w:rsidRPr="00EB3283" w:rsidRDefault="00404327" w:rsidP="00EB3283">
      <w:pPr>
        <w:jc w:val="both"/>
        <w:rPr>
          <w:rFonts w:cs="Times New Roman"/>
        </w:rPr>
      </w:pPr>
    </w:p>
    <w:p w:rsidR="00105EEB" w:rsidRPr="00EB3283" w:rsidRDefault="000501EF" w:rsidP="00EB3283">
      <w:pPr>
        <w:jc w:val="both"/>
        <w:rPr>
          <w:rFonts w:cs="Times New Roman"/>
          <w:b/>
        </w:rPr>
      </w:pPr>
      <w:r w:rsidRPr="00EB3283">
        <w:rPr>
          <w:rFonts w:cs="Times New Roman"/>
          <w:b/>
        </w:rPr>
        <w:t>Navrhnutý prog</w:t>
      </w:r>
      <w:r w:rsidR="002656FF" w:rsidRPr="00EB3283">
        <w:rPr>
          <w:rFonts w:cs="Times New Roman"/>
          <w:b/>
        </w:rPr>
        <w:t>ram</w:t>
      </w:r>
      <w:r w:rsidR="0093679F" w:rsidRPr="00EB3283">
        <w:rPr>
          <w:rFonts w:cs="Times New Roman"/>
          <w:b/>
        </w:rPr>
        <w:t xml:space="preserve">: </w:t>
      </w:r>
    </w:p>
    <w:p w:rsidR="00404327" w:rsidRPr="00EB3283" w:rsidRDefault="00404327" w:rsidP="00EB3283">
      <w:pPr>
        <w:widowControl/>
        <w:numPr>
          <w:ilvl w:val="0"/>
          <w:numId w:val="33"/>
        </w:numPr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>Otvorenie, určenie zapisovateľa a overovateľov zápisnice</w:t>
      </w:r>
    </w:p>
    <w:p w:rsidR="00BD55CE" w:rsidRPr="00EB3283" w:rsidRDefault="00EC4F52" w:rsidP="00EB3283">
      <w:pPr>
        <w:widowControl/>
        <w:numPr>
          <w:ilvl w:val="0"/>
          <w:numId w:val="33"/>
        </w:numPr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>Vznik Projektovej spoločnosti</w:t>
      </w:r>
      <w:r w:rsidR="00653823" w:rsidRPr="00EB3283">
        <w:rPr>
          <w:rFonts w:cs="Times New Roman"/>
        </w:rPr>
        <w:t xml:space="preserve"> – pozemky na Záhumeniciach</w:t>
      </w:r>
    </w:p>
    <w:p w:rsidR="003A0364" w:rsidRPr="00EB3283" w:rsidRDefault="00653823" w:rsidP="00EB3283">
      <w:pPr>
        <w:widowControl/>
        <w:numPr>
          <w:ilvl w:val="0"/>
          <w:numId w:val="33"/>
        </w:numPr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>Uznesenie</w:t>
      </w:r>
    </w:p>
    <w:p w:rsidR="00404327" w:rsidRPr="00EB3283" w:rsidRDefault="00404327" w:rsidP="00EB3283">
      <w:pPr>
        <w:widowControl/>
        <w:numPr>
          <w:ilvl w:val="0"/>
          <w:numId w:val="33"/>
        </w:numPr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>Záver</w:t>
      </w:r>
    </w:p>
    <w:p w:rsidR="00AA0978" w:rsidRPr="00EB3283" w:rsidRDefault="00AA0978" w:rsidP="00EB328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50436C" w:rsidRPr="00EB3283" w:rsidRDefault="0050436C" w:rsidP="00EB3283">
      <w:pPr>
        <w:jc w:val="both"/>
        <w:rPr>
          <w:rFonts w:cs="Times New Roman"/>
          <w:b/>
        </w:rPr>
      </w:pPr>
      <w:r w:rsidRPr="00EB3283">
        <w:rPr>
          <w:rFonts w:cs="Times New Roman"/>
          <w:b/>
        </w:rPr>
        <w:t>Prítomní</w:t>
      </w:r>
      <w:r w:rsidR="003223B2" w:rsidRPr="00EB3283">
        <w:rPr>
          <w:rFonts w:cs="Times New Roman"/>
          <w:b/>
        </w:rPr>
        <w:t>:</w:t>
      </w:r>
    </w:p>
    <w:p w:rsidR="00CE6DCF" w:rsidRPr="00EB3283" w:rsidRDefault="002656FF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>starostka</w:t>
      </w:r>
      <w:r w:rsidR="00CE6DCF" w:rsidRPr="00EB3283">
        <w:rPr>
          <w:rFonts w:cs="Times New Roman"/>
        </w:rPr>
        <w:t>: PaedDr. Slavomíra Melišová</w:t>
      </w:r>
    </w:p>
    <w:p w:rsidR="00CE6DCF" w:rsidRPr="00EB3283" w:rsidRDefault="002656FF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>poslanci</w:t>
      </w:r>
      <w:r w:rsidR="00CE6DCF" w:rsidRPr="00EB3283">
        <w:rPr>
          <w:rFonts w:cs="Times New Roman"/>
        </w:rPr>
        <w:t>:</w:t>
      </w:r>
    </w:p>
    <w:p w:rsidR="00CE6DCF" w:rsidRPr="00EB3283" w:rsidRDefault="00EB328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>Ing. Pavol Zich</w:t>
      </w:r>
    </w:p>
    <w:p w:rsidR="00CE6DCF" w:rsidRPr="00EB3283" w:rsidRDefault="00EB328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 xml:space="preserve">Bc. Martina </w:t>
      </w:r>
      <w:proofErr w:type="spellStart"/>
      <w:r w:rsidRPr="00EB3283">
        <w:rPr>
          <w:rFonts w:cs="Times New Roman"/>
        </w:rPr>
        <w:t>Gajarová</w:t>
      </w:r>
      <w:proofErr w:type="spellEnd"/>
    </w:p>
    <w:p w:rsidR="00CE6DCF" w:rsidRPr="00EB3283" w:rsidRDefault="00EB328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 xml:space="preserve">JUDr. Antónia </w:t>
      </w:r>
      <w:proofErr w:type="spellStart"/>
      <w:r w:rsidRPr="00EB3283">
        <w:rPr>
          <w:rFonts w:cs="Times New Roman"/>
        </w:rPr>
        <w:t>Mikulíková</w:t>
      </w:r>
      <w:proofErr w:type="spellEnd"/>
    </w:p>
    <w:p w:rsidR="00CE6DCF" w:rsidRPr="00EB3283" w:rsidRDefault="00EB328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>Mgr. Zuzana Macková</w:t>
      </w:r>
    </w:p>
    <w:p w:rsidR="00CE6DCF" w:rsidRPr="00EB3283" w:rsidRDefault="00CE6DCF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>Ing. Andrej Vician</w:t>
      </w:r>
    </w:p>
    <w:p w:rsidR="00653823" w:rsidRPr="00EB3283" w:rsidRDefault="0065382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>Ing. Peter Orság</w:t>
      </w:r>
    </w:p>
    <w:p w:rsidR="00653823" w:rsidRPr="00EB3283" w:rsidRDefault="00EB3283" w:rsidP="00EB3283">
      <w:pPr>
        <w:numPr>
          <w:ilvl w:val="0"/>
          <w:numId w:val="29"/>
        </w:numPr>
        <w:jc w:val="both"/>
        <w:rPr>
          <w:rFonts w:cs="Times New Roman"/>
        </w:rPr>
      </w:pPr>
      <w:r w:rsidRPr="00EB3283">
        <w:rPr>
          <w:rFonts w:cs="Times New Roman"/>
        </w:rPr>
        <w:t>Ing. Svetlana Šefčíková</w:t>
      </w:r>
    </w:p>
    <w:p w:rsidR="00CE6DCF" w:rsidRPr="00EB3283" w:rsidRDefault="00A46547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>h</w:t>
      </w:r>
      <w:r w:rsidR="00603351" w:rsidRPr="00EB3283">
        <w:rPr>
          <w:rFonts w:cs="Times New Roman"/>
        </w:rPr>
        <w:t>lavný kontrolór obce</w:t>
      </w:r>
      <w:r w:rsidR="00CE6DCF" w:rsidRPr="00EB3283">
        <w:rPr>
          <w:rFonts w:cs="Times New Roman"/>
        </w:rPr>
        <w:t>: Ing. Dušan Frndalovics</w:t>
      </w:r>
    </w:p>
    <w:p w:rsidR="001E6FDD" w:rsidRPr="00EB3283" w:rsidRDefault="001E6FDD" w:rsidP="00EB3283">
      <w:pPr>
        <w:jc w:val="both"/>
        <w:rPr>
          <w:rFonts w:cs="Times New Roman"/>
        </w:rPr>
      </w:pPr>
    </w:p>
    <w:p w:rsidR="001E6FDD" w:rsidRPr="00EB3283" w:rsidRDefault="001E6FDD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>Ostatní prítomní občania podľa prezenčnej listiny.</w:t>
      </w:r>
    </w:p>
    <w:p w:rsidR="001E6FDD" w:rsidRPr="00EB3283" w:rsidRDefault="001E6FDD" w:rsidP="00EB3283">
      <w:pPr>
        <w:jc w:val="both"/>
        <w:rPr>
          <w:rFonts w:cs="Times New Roman"/>
        </w:rPr>
      </w:pPr>
    </w:p>
    <w:p w:rsidR="00E3312A" w:rsidRPr="00EB3283" w:rsidRDefault="00E3312A" w:rsidP="00EB3283">
      <w:pPr>
        <w:jc w:val="both"/>
        <w:rPr>
          <w:rFonts w:cs="Times New Roman"/>
          <w:b/>
        </w:rPr>
      </w:pPr>
      <w:r w:rsidRPr="00EB3283">
        <w:rPr>
          <w:rFonts w:cs="Times New Roman"/>
          <w:b/>
        </w:rPr>
        <w:t>1. bod programu: Otvorenie, určenie zapisovateľa a overovateľov zápisnice</w:t>
      </w:r>
    </w:p>
    <w:p w:rsidR="00E3312A" w:rsidRPr="00EB3283" w:rsidRDefault="00E3312A" w:rsidP="00EB3283">
      <w:pPr>
        <w:jc w:val="both"/>
        <w:rPr>
          <w:rFonts w:cs="Times New Roman"/>
          <w:b/>
        </w:rPr>
      </w:pPr>
    </w:p>
    <w:p w:rsidR="00E3312A" w:rsidRPr="00EB3283" w:rsidRDefault="00474DB0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 xml:space="preserve">Starostka obce </w:t>
      </w:r>
      <w:r w:rsidR="00E3312A" w:rsidRPr="00EB3283">
        <w:rPr>
          <w:rFonts w:cs="Times New Roman"/>
        </w:rPr>
        <w:t xml:space="preserve">PaedDr. Slavomíra Melišová privítala poslancov a občanov prítomných na </w:t>
      </w:r>
      <w:r w:rsidR="004E429C" w:rsidRPr="00EB3283">
        <w:rPr>
          <w:rFonts w:cs="Times New Roman"/>
        </w:rPr>
        <w:t xml:space="preserve">mimoriadnom </w:t>
      </w:r>
      <w:r w:rsidR="00E3312A" w:rsidRPr="00EB3283">
        <w:rPr>
          <w:rFonts w:cs="Times New Roman"/>
        </w:rPr>
        <w:t>zasadnutí Obecného zastupiteľstva Obce Dojč.</w:t>
      </w:r>
      <w:r w:rsidR="004E429C" w:rsidRPr="00EB3283">
        <w:rPr>
          <w:rFonts w:cs="Times New Roman"/>
        </w:rPr>
        <w:t xml:space="preserve"> Pozvánka</w:t>
      </w:r>
      <w:r w:rsidR="00653823" w:rsidRPr="00EB3283">
        <w:rPr>
          <w:rFonts w:cs="Times New Roman"/>
        </w:rPr>
        <w:t xml:space="preserve"> </w:t>
      </w:r>
      <w:r w:rsidR="00CC2D03">
        <w:rPr>
          <w:rFonts w:cs="Times New Roman"/>
        </w:rPr>
        <w:t>bola zverejnená 2.9.</w:t>
      </w:r>
      <w:r w:rsidR="00653823" w:rsidRPr="00EB3283">
        <w:rPr>
          <w:rFonts w:cs="Times New Roman"/>
        </w:rPr>
        <w:t xml:space="preserve">2016. </w:t>
      </w:r>
    </w:p>
    <w:p w:rsidR="00E3312A" w:rsidRPr="00EB3283" w:rsidRDefault="00E3312A" w:rsidP="00EB3283">
      <w:pPr>
        <w:jc w:val="both"/>
        <w:rPr>
          <w:rFonts w:cs="Times New Roman"/>
          <w:b/>
        </w:rPr>
      </w:pPr>
    </w:p>
    <w:p w:rsidR="00474DB0" w:rsidRPr="00EB3283" w:rsidRDefault="00E3312A" w:rsidP="00EB3283">
      <w:pPr>
        <w:widowControl/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 xml:space="preserve">Starostka </w:t>
      </w:r>
      <w:r w:rsidR="004E429C" w:rsidRPr="00EB3283">
        <w:rPr>
          <w:rFonts w:cs="Times New Roman"/>
        </w:rPr>
        <w:t xml:space="preserve">sa pýta, či chce niekto navrhnutý program zasadnutia doplniť alebo zmeniť. Starostka </w:t>
      </w:r>
      <w:r w:rsidRPr="00EB3283">
        <w:rPr>
          <w:rFonts w:cs="Times New Roman"/>
        </w:rPr>
        <w:t xml:space="preserve">navrhuje </w:t>
      </w:r>
      <w:r w:rsidR="00653823" w:rsidRPr="00EB3283">
        <w:rPr>
          <w:rFonts w:cs="Times New Roman"/>
        </w:rPr>
        <w:t>hlasovať o programe</w:t>
      </w:r>
      <w:r w:rsidR="004E429C" w:rsidRPr="00EB3283">
        <w:rPr>
          <w:rFonts w:cs="Times New Roman"/>
        </w:rPr>
        <w:t xml:space="preserve"> mimoriadneho zasadnutia.</w:t>
      </w:r>
    </w:p>
    <w:p w:rsidR="004E429C" w:rsidRPr="00EB3283" w:rsidRDefault="004E429C" w:rsidP="00EB3283">
      <w:pPr>
        <w:widowControl/>
        <w:suppressAutoHyphens w:val="0"/>
        <w:jc w:val="both"/>
        <w:rPr>
          <w:rFonts w:cs="Times New Roman"/>
        </w:rPr>
      </w:pPr>
    </w:p>
    <w:p w:rsidR="004E429C" w:rsidRPr="00EB3283" w:rsidRDefault="004E429C" w:rsidP="00CC2D03">
      <w:pPr>
        <w:jc w:val="both"/>
        <w:rPr>
          <w:rFonts w:eastAsia="Times New Roman" w:cs="Times New Roman"/>
          <w:i/>
          <w:u w:val="single"/>
        </w:rPr>
      </w:pPr>
      <w:r w:rsidRPr="00EB3283">
        <w:rPr>
          <w:rFonts w:eastAsia="Times New Roman" w:cs="Times New Roman"/>
          <w:i/>
          <w:u w:val="single"/>
        </w:rPr>
        <w:t>Návrh uznesenia:</w:t>
      </w:r>
    </w:p>
    <w:p w:rsidR="00C504DB" w:rsidRPr="00EB3283" w:rsidRDefault="004E429C" w:rsidP="00EB3283">
      <w:pPr>
        <w:jc w:val="both"/>
        <w:rPr>
          <w:rFonts w:cs="Times New Roman"/>
        </w:rPr>
      </w:pPr>
      <w:r w:rsidRPr="00EB3283">
        <w:rPr>
          <w:rFonts w:eastAsia="Times New Roman" w:cs="Times New Roman"/>
        </w:rPr>
        <w:t>O</w:t>
      </w:r>
      <w:r w:rsidR="00976EAB" w:rsidRPr="00EB3283">
        <w:rPr>
          <w:rFonts w:eastAsia="Times New Roman" w:cs="Times New Roman"/>
        </w:rPr>
        <w:t xml:space="preserve">bZ v Dojči schvaľuje </w:t>
      </w:r>
      <w:r w:rsidR="00C504DB" w:rsidRPr="00EB3283">
        <w:rPr>
          <w:rFonts w:cs="Times New Roman"/>
        </w:rPr>
        <w:t xml:space="preserve">Program </w:t>
      </w:r>
      <w:r w:rsidR="00713843">
        <w:rPr>
          <w:rFonts w:cs="Times New Roman"/>
        </w:rPr>
        <w:t>mimoriadneho</w:t>
      </w:r>
      <w:r w:rsidR="00C504DB" w:rsidRPr="00EB3283">
        <w:rPr>
          <w:rFonts w:cs="Times New Roman"/>
        </w:rPr>
        <w:t xml:space="preserve"> zasadnutia Obecného zastupiteľstva v Dojči.</w:t>
      </w:r>
    </w:p>
    <w:p w:rsidR="004E429C" w:rsidRPr="00EB3283" w:rsidRDefault="004E429C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Hlasovanie: </w:t>
      </w:r>
    </w:p>
    <w:p w:rsidR="00653823" w:rsidRPr="00EB3283" w:rsidRDefault="00976EA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>za: 7, proti: 0, zdržali sa: 0</w:t>
      </w:r>
    </w:p>
    <w:p w:rsidR="00653823" w:rsidRPr="00EB3283" w:rsidRDefault="00653823" w:rsidP="00EB3283">
      <w:pPr>
        <w:widowControl/>
        <w:suppressAutoHyphens w:val="0"/>
        <w:jc w:val="both"/>
        <w:rPr>
          <w:rFonts w:cs="Times New Roman"/>
        </w:rPr>
      </w:pPr>
    </w:p>
    <w:p w:rsidR="00976EAB" w:rsidRPr="00EB3283" w:rsidRDefault="00976EA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Starostka navrhuje za zapisovateľku </w:t>
      </w:r>
      <w:proofErr w:type="spellStart"/>
      <w:r w:rsidRPr="00EB3283">
        <w:rPr>
          <w:rFonts w:eastAsia="Times New Roman" w:cs="Times New Roman"/>
        </w:rPr>
        <w:t>sl</w:t>
      </w:r>
      <w:proofErr w:type="spellEnd"/>
      <w:r w:rsidRPr="00EB3283">
        <w:rPr>
          <w:rFonts w:eastAsia="Times New Roman" w:cs="Times New Roman"/>
        </w:rPr>
        <w:t xml:space="preserve">. Marcelu </w:t>
      </w:r>
      <w:proofErr w:type="spellStart"/>
      <w:r w:rsidRPr="00EB3283">
        <w:rPr>
          <w:rFonts w:eastAsia="Times New Roman" w:cs="Times New Roman"/>
        </w:rPr>
        <w:t>Hovančíkovú</w:t>
      </w:r>
      <w:proofErr w:type="spellEnd"/>
      <w:r w:rsidRPr="00EB3283">
        <w:rPr>
          <w:rFonts w:eastAsia="Times New Roman" w:cs="Times New Roman"/>
        </w:rPr>
        <w:t xml:space="preserve"> a za overovateľov </w:t>
      </w:r>
      <w:r w:rsidR="00EB3283">
        <w:rPr>
          <w:rFonts w:eastAsia="Times New Roman" w:cs="Times New Roman"/>
        </w:rPr>
        <w:t xml:space="preserve">zápisnice </w:t>
      </w:r>
      <w:r w:rsidRPr="00EB3283">
        <w:rPr>
          <w:rFonts w:eastAsia="Times New Roman" w:cs="Times New Roman"/>
        </w:rPr>
        <w:t xml:space="preserve">- p. Pavla </w:t>
      </w:r>
      <w:proofErr w:type="spellStart"/>
      <w:r w:rsidRPr="00EB3283">
        <w:rPr>
          <w:rFonts w:eastAsia="Times New Roman" w:cs="Times New Roman"/>
        </w:rPr>
        <w:t>Zicha</w:t>
      </w:r>
      <w:proofErr w:type="spellEnd"/>
      <w:r w:rsidRPr="00EB3283">
        <w:rPr>
          <w:rFonts w:eastAsia="Times New Roman" w:cs="Times New Roman"/>
        </w:rPr>
        <w:t xml:space="preserve"> a p. Martinu </w:t>
      </w:r>
      <w:proofErr w:type="spellStart"/>
      <w:r w:rsidRPr="00EB3283">
        <w:rPr>
          <w:rFonts w:eastAsia="Times New Roman" w:cs="Times New Roman"/>
        </w:rPr>
        <w:t>Gajarovú</w:t>
      </w:r>
      <w:proofErr w:type="spellEnd"/>
      <w:r w:rsidRPr="00EB3283">
        <w:rPr>
          <w:rFonts w:eastAsia="Times New Roman" w:cs="Times New Roman"/>
        </w:rPr>
        <w:t>.</w:t>
      </w:r>
    </w:p>
    <w:p w:rsidR="00976EAB" w:rsidRPr="00EB3283" w:rsidRDefault="00976EAB" w:rsidP="00EB3283">
      <w:pPr>
        <w:spacing w:before="120"/>
        <w:jc w:val="both"/>
        <w:rPr>
          <w:rFonts w:eastAsia="Times New Roman" w:cs="Times New Roman"/>
          <w:i/>
          <w:u w:val="single"/>
        </w:rPr>
      </w:pPr>
      <w:r w:rsidRPr="00EB3283">
        <w:rPr>
          <w:rFonts w:eastAsia="Times New Roman" w:cs="Times New Roman"/>
          <w:i/>
          <w:u w:val="single"/>
        </w:rPr>
        <w:t>Návrh uznesenia:</w:t>
      </w:r>
    </w:p>
    <w:p w:rsidR="00976EAB" w:rsidRPr="00EB3283" w:rsidRDefault="00976EA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ObZ v Dojči schvaľuje zapisovateľku a overovateľov zápisnice: </w:t>
      </w:r>
    </w:p>
    <w:p w:rsidR="00976EAB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Ing. </w:t>
      </w:r>
      <w:r w:rsidR="00976EAB" w:rsidRPr="00EB3283">
        <w:rPr>
          <w:rFonts w:eastAsia="Times New Roman" w:cs="Times New Roman"/>
        </w:rPr>
        <w:t xml:space="preserve">M. Hovančíková – zapisovateľka, </w:t>
      </w:r>
      <w:r w:rsidRPr="00EB3283">
        <w:rPr>
          <w:rFonts w:eastAsia="Times New Roman" w:cs="Times New Roman"/>
        </w:rPr>
        <w:t xml:space="preserve">Ing. </w:t>
      </w:r>
      <w:r w:rsidR="00976EAB" w:rsidRPr="00EB3283">
        <w:rPr>
          <w:rFonts w:eastAsia="Times New Roman" w:cs="Times New Roman"/>
        </w:rPr>
        <w:t xml:space="preserve">P. Zich, </w:t>
      </w:r>
      <w:r w:rsidRPr="00EB3283">
        <w:rPr>
          <w:rFonts w:eastAsia="Times New Roman" w:cs="Times New Roman"/>
        </w:rPr>
        <w:t xml:space="preserve">Bc. </w:t>
      </w:r>
      <w:r w:rsidR="00976EAB" w:rsidRPr="00EB3283">
        <w:rPr>
          <w:rFonts w:eastAsia="Times New Roman" w:cs="Times New Roman"/>
        </w:rPr>
        <w:t xml:space="preserve">M. </w:t>
      </w:r>
      <w:proofErr w:type="spellStart"/>
      <w:r w:rsidR="00976EAB" w:rsidRPr="00EB3283">
        <w:rPr>
          <w:rFonts w:eastAsia="Times New Roman" w:cs="Times New Roman"/>
        </w:rPr>
        <w:t>Gajarová</w:t>
      </w:r>
      <w:proofErr w:type="spellEnd"/>
      <w:r w:rsidR="00976EAB" w:rsidRPr="00EB3283">
        <w:rPr>
          <w:rFonts w:eastAsia="Times New Roman" w:cs="Times New Roman"/>
        </w:rPr>
        <w:t xml:space="preserve"> – overovatelia.</w:t>
      </w:r>
    </w:p>
    <w:p w:rsidR="00976EAB" w:rsidRPr="00EB3283" w:rsidRDefault="00976EA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Hlasovanie: </w:t>
      </w:r>
    </w:p>
    <w:p w:rsidR="00653823" w:rsidRPr="00EB3283" w:rsidRDefault="00976EAB" w:rsidP="00CC2D0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>za: 7, proti: 0, zdržali sa: 0</w:t>
      </w:r>
    </w:p>
    <w:p w:rsidR="00976EAB" w:rsidRPr="00EB3283" w:rsidRDefault="00976EAB" w:rsidP="00EB3283">
      <w:pPr>
        <w:widowControl/>
        <w:suppressAutoHyphens w:val="0"/>
        <w:jc w:val="both"/>
        <w:rPr>
          <w:rFonts w:cs="Times New Roman"/>
        </w:rPr>
      </w:pPr>
    </w:p>
    <w:p w:rsidR="00653823" w:rsidRPr="00EB3283" w:rsidRDefault="00EB3283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Starostka určuje za členov návrhovej komisie p. Antóniu </w:t>
      </w:r>
      <w:proofErr w:type="spellStart"/>
      <w:r>
        <w:rPr>
          <w:rFonts w:cs="Times New Roman"/>
        </w:rPr>
        <w:t>Mikulíkovú</w:t>
      </w:r>
      <w:proofErr w:type="spellEnd"/>
      <w:r>
        <w:rPr>
          <w:rFonts w:cs="Times New Roman"/>
        </w:rPr>
        <w:t xml:space="preserve"> a p. Zuzanu Ma</w:t>
      </w:r>
      <w:r w:rsidR="00653823" w:rsidRPr="00EB3283">
        <w:rPr>
          <w:rFonts w:cs="Times New Roman"/>
        </w:rPr>
        <w:t>ck</w:t>
      </w:r>
      <w:r>
        <w:rPr>
          <w:rFonts w:cs="Times New Roman"/>
        </w:rPr>
        <w:t>ovú.</w:t>
      </w:r>
    </w:p>
    <w:p w:rsidR="00653823" w:rsidRPr="00EB3283" w:rsidRDefault="00653823" w:rsidP="00EB3283">
      <w:pPr>
        <w:widowControl/>
        <w:suppressAutoHyphens w:val="0"/>
        <w:jc w:val="both"/>
        <w:rPr>
          <w:rFonts w:cs="Times New Roman"/>
        </w:rPr>
      </w:pPr>
    </w:p>
    <w:p w:rsidR="00CC2D03" w:rsidRDefault="00CC2D03" w:rsidP="00CC2D03">
      <w:pPr>
        <w:jc w:val="both"/>
        <w:rPr>
          <w:rFonts w:eastAsia="Times New Roman" w:cs="Times New Roman"/>
          <w:i/>
          <w:u w:val="single"/>
        </w:rPr>
      </w:pPr>
    </w:p>
    <w:p w:rsidR="00C504DB" w:rsidRPr="00EB3283" w:rsidRDefault="00C504DB" w:rsidP="00CC2D03">
      <w:pPr>
        <w:jc w:val="both"/>
        <w:rPr>
          <w:rFonts w:eastAsia="Times New Roman" w:cs="Times New Roman"/>
          <w:i/>
          <w:u w:val="single"/>
        </w:rPr>
      </w:pPr>
      <w:r w:rsidRPr="00EB3283">
        <w:rPr>
          <w:rFonts w:eastAsia="Times New Roman" w:cs="Times New Roman"/>
          <w:i/>
          <w:u w:val="single"/>
        </w:rPr>
        <w:lastRenderedPageBreak/>
        <w:t>Návrh uznesenia:</w:t>
      </w:r>
    </w:p>
    <w:p w:rsidR="00C504DB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ObZ v Dojči schvaľuje návrhovú komisiu v zložení JUDr. Antónia </w:t>
      </w:r>
      <w:proofErr w:type="spellStart"/>
      <w:r w:rsidRPr="00EB3283">
        <w:rPr>
          <w:rFonts w:eastAsia="Times New Roman" w:cs="Times New Roman"/>
        </w:rPr>
        <w:t>Mikulíková</w:t>
      </w:r>
      <w:proofErr w:type="spellEnd"/>
      <w:r w:rsidRPr="00EB3283">
        <w:rPr>
          <w:rFonts w:eastAsia="Times New Roman" w:cs="Times New Roman"/>
        </w:rPr>
        <w:t xml:space="preserve">, Mgr. Zuzana Macková </w:t>
      </w:r>
    </w:p>
    <w:p w:rsidR="00C504DB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Hlasovanie: </w:t>
      </w:r>
    </w:p>
    <w:p w:rsidR="00653823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>za: 7, proti: 0, zdržali sa: 0</w:t>
      </w:r>
    </w:p>
    <w:p w:rsidR="003C50C3" w:rsidRPr="00EB3283" w:rsidRDefault="003C50C3" w:rsidP="00EB3283">
      <w:pPr>
        <w:widowControl/>
        <w:suppressAutoHyphens w:val="0"/>
        <w:jc w:val="both"/>
        <w:rPr>
          <w:rFonts w:cs="Times New Roman"/>
        </w:rPr>
      </w:pPr>
    </w:p>
    <w:p w:rsidR="00653823" w:rsidRPr="00EB3283" w:rsidRDefault="00EB3283" w:rsidP="00EB3283">
      <w:pPr>
        <w:jc w:val="both"/>
        <w:rPr>
          <w:rFonts w:cs="Times New Roman"/>
        </w:rPr>
      </w:pPr>
      <w:r>
        <w:rPr>
          <w:rFonts w:cs="Times New Roman"/>
        </w:rPr>
        <w:t>18:02</w:t>
      </w:r>
      <w:r w:rsidR="003C50C3" w:rsidRPr="00EB3283">
        <w:rPr>
          <w:rFonts w:cs="Times New Roman"/>
        </w:rPr>
        <w:t xml:space="preserve"> hod. prišla poslankyňa ObZ p. Júlia </w:t>
      </w:r>
      <w:proofErr w:type="spellStart"/>
      <w:r w:rsidR="003C50C3" w:rsidRPr="00EB3283">
        <w:rPr>
          <w:rFonts w:cs="Times New Roman"/>
        </w:rPr>
        <w:t>Kozánková</w:t>
      </w:r>
      <w:proofErr w:type="spellEnd"/>
      <w:r w:rsidR="003C50C3" w:rsidRPr="00EB3283">
        <w:rPr>
          <w:rFonts w:cs="Times New Roman"/>
        </w:rPr>
        <w:t>.</w:t>
      </w:r>
    </w:p>
    <w:p w:rsidR="00653823" w:rsidRPr="00EB3283" w:rsidRDefault="00653823" w:rsidP="00EB3283">
      <w:pPr>
        <w:widowControl/>
        <w:suppressAutoHyphens w:val="0"/>
        <w:jc w:val="both"/>
        <w:rPr>
          <w:rFonts w:cs="Times New Roman"/>
        </w:rPr>
      </w:pPr>
    </w:p>
    <w:p w:rsidR="00D14C23" w:rsidRPr="00EB3283" w:rsidRDefault="00D14C23" w:rsidP="00EB3283">
      <w:pPr>
        <w:widowControl/>
        <w:suppressAutoHyphens w:val="0"/>
        <w:jc w:val="both"/>
        <w:rPr>
          <w:rFonts w:cs="Times New Roman"/>
        </w:rPr>
      </w:pPr>
      <w:r w:rsidRPr="00EB3283">
        <w:rPr>
          <w:rFonts w:cs="Times New Roman"/>
          <w:b/>
        </w:rPr>
        <w:t>2. bod programu: Vznik Projektovej spoločnosti – pozemky na Záhumeniciach</w:t>
      </w:r>
    </w:p>
    <w:p w:rsidR="00D14C23" w:rsidRPr="00EB3283" w:rsidRDefault="00D14C23" w:rsidP="00EB3283">
      <w:pPr>
        <w:jc w:val="both"/>
        <w:rPr>
          <w:rFonts w:cs="Times New Roman"/>
          <w:b/>
        </w:rPr>
      </w:pPr>
    </w:p>
    <w:p w:rsidR="00653823" w:rsidRPr="00EB3283" w:rsidRDefault="00EB3283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Starostka obce informuje, že na poslednom zasadnutí obecného zastupiteľstva </w:t>
      </w:r>
      <w:r w:rsidR="003B703C">
        <w:rPr>
          <w:rFonts w:cs="Times New Roman"/>
        </w:rPr>
        <w:t>bola uznesením schválená účasť Obce Dojč v projektovej spoloč</w:t>
      </w:r>
      <w:r w:rsidR="00653823" w:rsidRPr="00EB3283">
        <w:rPr>
          <w:rFonts w:cs="Times New Roman"/>
        </w:rPr>
        <w:t>nost</w:t>
      </w:r>
      <w:r w:rsidR="003B703C">
        <w:rPr>
          <w:rFonts w:cs="Times New Roman"/>
        </w:rPr>
        <w:t xml:space="preserve">i s názvom ST </w:t>
      </w:r>
      <w:proofErr w:type="spellStart"/>
      <w:r w:rsidR="003B703C">
        <w:rPr>
          <w:rFonts w:cs="Times New Roman"/>
        </w:rPr>
        <w:t>Development</w:t>
      </w:r>
      <w:proofErr w:type="spellEnd"/>
      <w:r w:rsidR="003B703C">
        <w:rPr>
          <w:rFonts w:cs="Times New Roman"/>
        </w:rPr>
        <w:t xml:space="preserve">, </w:t>
      </w:r>
      <w:proofErr w:type="spellStart"/>
      <w:r w:rsidR="003B703C">
        <w:rPr>
          <w:rFonts w:cs="Times New Roman"/>
        </w:rPr>
        <w:t>s.r.o</w:t>
      </w:r>
      <w:proofErr w:type="spellEnd"/>
      <w:r w:rsidR="003B703C">
        <w:rPr>
          <w:rFonts w:cs="Times New Roman"/>
        </w:rPr>
        <w:t>., v ktorej bude mať Obec Dojč obchodný podiel vo výške 500 €, čo predstavuje 10 % základného imania.</w:t>
      </w:r>
      <w:r w:rsidR="00751ACC">
        <w:rPr>
          <w:rFonts w:cs="Times New Roman"/>
        </w:rPr>
        <w:t xml:space="preserve"> </w:t>
      </w:r>
      <w:r w:rsidR="003354D5">
        <w:rPr>
          <w:rFonts w:cs="Times New Roman"/>
        </w:rPr>
        <w:t xml:space="preserve">V zmysle zákona je však minimálna výška obchodného podielu 750 €, t.j. 15 % základného imania, preto </w:t>
      </w:r>
      <w:r w:rsidR="003354D5" w:rsidRPr="00EB3283">
        <w:rPr>
          <w:rFonts w:cs="Times New Roman"/>
        </w:rPr>
        <w:t xml:space="preserve">starostka </w:t>
      </w:r>
      <w:r w:rsidR="00751ACC">
        <w:rPr>
          <w:rFonts w:cs="Times New Roman"/>
        </w:rPr>
        <w:t xml:space="preserve">obce </w:t>
      </w:r>
      <w:r w:rsidR="003354D5">
        <w:rPr>
          <w:rFonts w:cs="Times New Roman"/>
        </w:rPr>
        <w:t>uznesenie nepodpísala. Je potrebné schváliť nové uznesenie, kde sa zmení výška obchodného podielu Obce Dojč. Peňažný vklad do majetku spoločnosti ostane nezmenený 10 000 €. Nezmení sa</w:t>
      </w:r>
      <w:r w:rsidR="00653823" w:rsidRPr="00EB3283">
        <w:rPr>
          <w:rFonts w:cs="Times New Roman"/>
        </w:rPr>
        <w:t xml:space="preserve"> ani </w:t>
      </w:r>
      <w:r w:rsidR="00751ACC">
        <w:rPr>
          <w:rFonts w:cs="Times New Roman"/>
        </w:rPr>
        <w:t>člen štatutárneho orgánu – starostka obce PaedDr. Slavomíra Melišová, ani č</w:t>
      </w:r>
      <w:r w:rsidR="00653823" w:rsidRPr="00EB3283">
        <w:rPr>
          <w:rFonts w:cs="Times New Roman"/>
        </w:rPr>
        <w:t xml:space="preserve">lenovia dozornej rady </w:t>
      </w:r>
      <w:r w:rsidR="00751ACC">
        <w:rPr>
          <w:rFonts w:cs="Times New Roman"/>
        </w:rPr>
        <w:t xml:space="preserve">– poslanci JUDr. Antónia </w:t>
      </w:r>
      <w:proofErr w:type="spellStart"/>
      <w:r w:rsidR="00751ACC">
        <w:rPr>
          <w:rFonts w:cs="Times New Roman"/>
        </w:rPr>
        <w:t>M</w:t>
      </w:r>
      <w:r w:rsidR="00653823" w:rsidRPr="00EB3283">
        <w:rPr>
          <w:rFonts w:cs="Times New Roman"/>
        </w:rPr>
        <w:t>ikulíková</w:t>
      </w:r>
      <w:proofErr w:type="spellEnd"/>
      <w:r w:rsidR="00653823" w:rsidRPr="00EB3283">
        <w:rPr>
          <w:rFonts w:cs="Times New Roman"/>
        </w:rPr>
        <w:t xml:space="preserve"> a</w:t>
      </w:r>
      <w:r w:rsidR="00751ACC">
        <w:rPr>
          <w:rFonts w:cs="Times New Roman"/>
        </w:rPr>
        <w:t> Ing. Andrej V</w:t>
      </w:r>
      <w:r w:rsidR="00653823" w:rsidRPr="00EB3283">
        <w:rPr>
          <w:rFonts w:cs="Times New Roman"/>
        </w:rPr>
        <w:t>ician</w:t>
      </w:r>
      <w:r w:rsidR="00751ACC">
        <w:rPr>
          <w:rFonts w:cs="Times New Roman"/>
        </w:rPr>
        <w:t>.</w:t>
      </w:r>
    </w:p>
    <w:p w:rsidR="00653823" w:rsidRPr="00EB3283" w:rsidRDefault="00653823" w:rsidP="00EB3283">
      <w:pPr>
        <w:widowControl/>
        <w:suppressAutoHyphens w:val="0"/>
        <w:jc w:val="both"/>
        <w:rPr>
          <w:rFonts w:cs="Times New Roman"/>
        </w:rPr>
      </w:pPr>
    </w:p>
    <w:p w:rsidR="004E429C" w:rsidRPr="00EB3283" w:rsidRDefault="004E429C" w:rsidP="00EB3283">
      <w:pPr>
        <w:widowControl/>
        <w:suppressAutoHyphens w:val="0"/>
        <w:jc w:val="both"/>
        <w:rPr>
          <w:rFonts w:cs="Times New Roman"/>
          <w:b/>
        </w:rPr>
      </w:pPr>
      <w:r w:rsidRPr="00EB3283">
        <w:rPr>
          <w:rFonts w:cs="Times New Roman"/>
          <w:b/>
        </w:rPr>
        <w:t>3. bod programu: Uznesenie</w:t>
      </w:r>
    </w:p>
    <w:p w:rsidR="004E429C" w:rsidRPr="00EB3283" w:rsidRDefault="004E429C" w:rsidP="00EB3283">
      <w:pPr>
        <w:widowControl/>
        <w:suppressAutoHyphens w:val="0"/>
        <w:jc w:val="both"/>
        <w:rPr>
          <w:rFonts w:cs="Times New Roman"/>
        </w:rPr>
      </w:pPr>
    </w:p>
    <w:p w:rsidR="00C504DB" w:rsidRPr="00EB3283" w:rsidRDefault="00C504DB" w:rsidP="00751ACC">
      <w:pPr>
        <w:jc w:val="both"/>
        <w:rPr>
          <w:rFonts w:eastAsia="Times New Roman" w:cs="Times New Roman"/>
          <w:i/>
          <w:u w:val="single"/>
        </w:rPr>
      </w:pPr>
      <w:r w:rsidRPr="00EB3283">
        <w:rPr>
          <w:rFonts w:eastAsia="Times New Roman" w:cs="Times New Roman"/>
          <w:i/>
          <w:u w:val="single"/>
        </w:rPr>
        <w:t>Návrh uznesenia:</w:t>
      </w:r>
    </w:p>
    <w:p w:rsidR="00C504DB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ObZ v Dojči schvaľuje </w:t>
      </w:r>
    </w:p>
    <w:p w:rsidR="00C504DB" w:rsidRPr="00EB3283" w:rsidRDefault="00C504DB" w:rsidP="00EB3283">
      <w:pPr>
        <w:numPr>
          <w:ilvl w:val="0"/>
          <w:numId w:val="45"/>
        </w:num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Účasť v projektovej spoločnosti s ručením obmedzeným s názvom ST </w:t>
      </w:r>
      <w:proofErr w:type="spellStart"/>
      <w:r w:rsidRPr="00EB3283">
        <w:rPr>
          <w:rFonts w:eastAsia="Times New Roman" w:cs="Times New Roman"/>
        </w:rPr>
        <w:t>Development</w:t>
      </w:r>
      <w:proofErr w:type="spellEnd"/>
      <w:r w:rsidRPr="00EB3283">
        <w:rPr>
          <w:rFonts w:eastAsia="Times New Roman" w:cs="Times New Roman"/>
        </w:rPr>
        <w:t xml:space="preserve">, </w:t>
      </w:r>
      <w:proofErr w:type="spellStart"/>
      <w:r w:rsidRPr="00EB3283">
        <w:rPr>
          <w:rFonts w:eastAsia="Times New Roman" w:cs="Times New Roman"/>
        </w:rPr>
        <w:t>s.r.o</w:t>
      </w:r>
      <w:proofErr w:type="spellEnd"/>
      <w:r w:rsidRPr="00EB3283">
        <w:rPr>
          <w:rFonts w:eastAsia="Times New Roman" w:cs="Times New Roman"/>
        </w:rPr>
        <w:t>., so sídlom Bratislava, Sabinovská 8, 821 02, so základným imaním 5.000 €, slovom: päťtisíc eur, v ktorej bude Obec Dojč spoločníkom s obchodným podielom vo výške 750 €, slovom: sedemstopäťdesiat eur, t.j. 15% základného imania.</w:t>
      </w:r>
    </w:p>
    <w:p w:rsidR="00C504DB" w:rsidRPr="00EB3283" w:rsidRDefault="00C504DB" w:rsidP="00EB3283">
      <w:pPr>
        <w:numPr>
          <w:ilvl w:val="0"/>
          <w:numId w:val="45"/>
        </w:num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Peňažný vklad do majetku spoločnosti ST </w:t>
      </w:r>
      <w:proofErr w:type="spellStart"/>
      <w:r w:rsidRPr="00EB3283">
        <w:rPr>
          <w:rFonts w:eastAsia="Times New Roman" w:cs="Times New Roman"/>
        </w:rPr>
        <w:t>Development</w:t>
      </w:r>
      <w:proofErr w:type="spellEnd"/>
      <w:r w:rsidRPr="00EB3283">
        <w:rPr>
          <w:rFonts w:eastAsia="Times New Roman" w:cs="Times New Roman"/>
        </w:rPr>
        <w:t xml:space="preserve">, </w:t>
      </w:r>
      <w:proofErr w:type="spellStart"/>
      <w:r w:rsidRPr="00EB3283">
        <w:rPr>
          <w:rFonts w:eastAsia="Times New Roman" w:cs="Times New Roman"/>
        </w:rPr>
        <w:t>s.r.o</w:t>
      </w:r>
      <w:proofErr w:type="spellEnd"/>
      <w:r w:rsidRPr="00EB3283">
        <w:rPr>
          <w:rFonts w:eastAsia="Times New Roman" w:cs="Times New Roman"/>
        </w:rPr>
        <w:t>. vo výške 10.000 €, slovom: desaťtisíc eur.</w:t>
      </w:r>
    </w:p>
    <w:p w:rsidR="00C504DB" w:rsidRPr="00EB3283" w:rsidRDefault="00C504DB" w:rsidP="00EB3283">
      <w:pPr>
        <w:numPr>
          <w:ilvl w:val="0"/>
          <w:numId w:val="45"/>
        </w:num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Člena štatutárneho orgánu v osobe: PaedDr. Slavomíra Melišová a členov dozornej rady v osobách: JUDr. Antónia </w:t>
      </w:r>
      <w:proofErr w:type="spellStart"/>
      <w:r w:rsidRPr="00EB3283">
        <w:rPr>
          <w:rFonts w:eastAsia="Times New Roman" w:cs="Times New Roman"/>
        </w:rPr>
        <w:t>Mikulíková</w:t>
      </w:r>
      <w:proofErr w:type="spellEnd"/>
      <w:r w:rsidRPr="00EB3283">
        <w:rPr>
          <w:rFonts w:eastAsia="Times New Roman" w:cs="Times New Roman"/>
        </w:rPr>
        <w:t>, Ing. Andrej Vician</w:t>
      </w:r>
    </w:p>
    <w:p w:rsidR="00C504DB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 xml:space="preserve">Hlasovanie: </w:t>
      </w:r>
    </w:p>
    <w:p w:rsidR="00653823" w:rsidRPr="00EB3283" w:rsidRDefault="00C504DB" w:rsidP="00EB3283">
      <w:pPr>
        <w:jc w:val="both"/>
        <w:rPr>
          <w:rFonts w:eastAsia="Times New Roman" w:cs="Times New Roman"/>
        </w:rPr>
      </w:pPr>
      <w:r w:rsidRPr="00EB3283">
        <w:rPr>
          <w:rFonts w:eastAsia="Times New Roman" w:cs="Times New Roman"/>
        </w:rPr>
        <w:t>za: 8, proti: 0, zdržali sa: 0</w:t>
      </w:r>
    </w:p>
    <w:p w:rsidR="003C50C3" w:rsidRPr="00EB3283" w:rsidRDefault="003C50C3" w:rsidP="00EB3283">
      <w:pPr>
        <w:widowControl/>
        <w:suppressAutoHyphens w:val="0"/>
        <w:jc w:val="both"/>
        <w:rPr>
          <w:rFonts w:cs="Times New Roman"/>
        </w:rPr>
      </w:pPr>
    </w:p>
    <w:p w:rsidR="003C50C3" w:rsidRPr="00EB3283" w:rsidRDefault="003C50C3" w:rsidP="00EB3283">
      <w:pPr>
        <w:widowControl/>
        <w:suppressAutoHyphens w:val="0"/>
        <w:jc w:val="both"/>
        <w:rPr>
          <w:rFonts w:cs="Times New Roman"/>
        </w:rPr>
      </w:pPr>
      <w:r w:rsidRPr="00EB3283">
        <w:rPr>
          <w:rFonts w:cs="Times New Roman"/>
          <w:b/>
        </w:rPr>
        <w:t>4. bod programu: Záver</w:t>
      </w:r>
    </w:p>
    <w:p w:rsidR="003C50C3" w:rsidRPr="00EB3283" w:rsidRDefault="003C50C3" w:rsidP="00EB3283">
      <w:pPr>
        <w:widowControl/>
        <w:suppressAutoHyphens w:val="0"/>
        <w:jc w:val="both"/>
        <w:rPr>
          <w:rFonts w:cs="Times New Roman"/>
        </w:rPr>
      </w:pPr>
    </w:p>
    <w:p w:rsidR="003C50C3" w:rsidRPr="00EB3283" w:rsidRDefault="003C50C3" w:rsidP="00EB3283">
      <w:pPr>
        <w:widowControl/>
        <w:suppressAutoHyphens w:val="0"/>
        <w:jc w:val="both"/>
        <w:rPr>
          <w:rFonts w:cs="Times New Roman"/>
        </w:rPr>
      </w:pPr>
      <w:r w:rsidRPr="00EB3283">
        <w:rPr>
          <w:rFonts w:cs="Times New Roman"/>
        </w:rPr>
        <w:t>Starostka informovala, že najbližšie stretnutie bude 13.10.2016 o 18:00 hod.</w:t>
      </w:r>
    </w:p>
    <w:p w:rsidR="003C50C3" w:rsidRPr="00EB3283" w:rsidRDefault="003C50C3" w:rsidP="00EB3283">
      <w:pPr>
        <w:jc w:val="both"/>
        <w:rPr>
          <w:rFonts w:cs="Times New Roman"/>
        </w:rPr>
      </w:pPr>
    </w:p>
    <w:p w:rsidR="003C50C3" w:rsidRPr="00EB3283" w:rsidRDefault="003C50C3" w:rsidP="00EB3283">
      <w:pPr>
        <w:jc w:val="both"/>
        <w:rPr>
          <w:rFonts w:cs="Times New Roman"/>
        </w:rPr>
      </w:pPr>
      <w:r w:rsidRPr="00EB3283">
        <w:rPr>
          <w:rFonts w:cs="Times New Roman"/>
        </w:rPr>
        <w:t>Starostka ukončuje zasadnutie obecného zastupiteľstva a ďakuje za účasť.</w:t>
      </w:r>
    </w:p>
    <w:p w:rsidR="003C50C3" w:rsidRPr="00EB3283" w:rsidRDefault="003C50C3" w:rsidP="00EB3283">
      <w:pPr>
        <w:jc w:val="both"/>
        <w:rPr>
          <w:rFonts w:cs="Times New Roman"/>
        </w:rPr>
      </w:pPr>
    </w:p>
    <w:p w:rsidR="003C50C3" w:rsidRPr="00EB3283" w:rsidRDefault="005F14BF" w:rsidP="00EB3283">
      <w:pPr>
        <w:jc w:val="both"/>
        <w:rPr>
          <w:rFonts w:cs="Times New Roman"/>
        </w:rPr>
      </w:pPr>
      <w:r>
        <w:rPr>
          <w:rFonts w:cs="Times New Roman"/>
        </w:rPr>
        <w:t>Zasadnutie ukončené o 18:10</w:t>
      </w:r>
      <w:r w:rsidR="003C50C3" w:rsidRPr="00EB3283">
        <w:rPr>
          <w:rFonts w:cs="Times New Roman"/>
        </w:rPr>
        <w:t xml:space="preserve"> hod.</w:t>
      </w:r>
    </w:p>
    <w:p w:rsidR="003C50C3" w:rsidRPr="00EB3283" w:rsidRDefault="003C50C3" w:rsidP="00EB3283">
      <w:pPr>
        <w:jc w:val="both"/>
        <w:rPr>
          <w:rFonts w:cs="Times New Roman"/>
        </w:rPr>
      </w:pPr>
    </w:p>
    <w:p w:rsidR="003C50C3" w:rsidRPr="00EB3283" w:rsidRDefault="003C50C3" w:rsidP="00980A89">
      <w:pPr>
        <w:tabs>
          <w:tab w:val="left" w:pos="1843"/>
        </w:tabs>
        <w:jc w:val="both"/>
        <w:rPr>
          <w:rFonts w:cs="Times New Roman"/>
        </w:rPr>
      </w:pPr>
      <w:r w:rsidRPr="00EB3283">
        <w:rPr>
          <w:rFonts w:cs="Times New Roman"/>
        </w:rPr>
        <w:t>Zapisova</w:t>
      </w:r>
      <w:r w:rsidR="00751ACC">
        <w:rPr>
          <w:rFonts w:cs="Times New Roman"/>
        </w:rPr>
        <w:t>teľka:</w:t>
      </w:r>
      <w:r w:rsidR="00751ACC">
        <w:rPr>
          <w:rFonts w:cs="Times New Roman"/>
        </w:rPr>
        <w:tab/>
        <w:t>Ing. Marcela Hovančíková</w:t>
      </w:r>
      <w:r w:rsidR="00751ACC">
        <w:rPr>
          <w:rFonts w:cs="Times New Roman"/>
        </w:rPr>
        <w:tab/>
      </w:r>
      <w:r w:rsidRPr="00EB3283">
        <w:rPr>
          <w:rFonts w:cs="Times New Roman"/>
        </w:rPr>
        <w:t>.................................</w:t>
      </w:r>
      <w:r w:rsidR="00751ACC">
        <w:rPr>
          <w:rFonts w:cs="Times New Roman"/>
        </w:rPr>
        <w:t>...............................</w:t>
      </w:r>
    </w:p>
    <w:p w:rsidR="003C50C3" w:rsidRPr="00EB3283" w:rsidRDefault="003C50C3" w:rsidP="00EB3283">
      <w:pPr>
        <w:jc w:val="both"/>
        <w:rPr>
          <w:rFonts w:cs="Times New Roman"/>
        </w:rPr>
      </w:pPr>
    </w:p>
    <w:p w:rsidR="003C50C3" w:rsidRPr="00EB3283" w:rsidRDefault="003C50C3" w:rsidP="00980A89">
      <w:pPr>
        <w:tabs>
          <w:tab w:val="left" w:pos="1843"/>
        </w:tabs>
        <w:jc w:val="both"/>
        <w:rPr>
          <w:rFonts w:cs="Times New Roman"/>
        </w:rPr>
      </w:pPr>
      <w:r w:rsidRPr="00EB3283">
        <w:rPr>
          <w:rFonts w:cs="Times New Roman"/>
        </w:rPr>
        <w:t>Ov</w:t>
      </w:r>
      <w:r w:rsidR="00980A89">
        <w:rPr>
          <w:rFonts w:cs="Times New Roman"/>
        </w:rPr>
        <w:t>erovatelia:</w:t>
      </w:r>
      <w:r w:rsidR="00980A89">
        <w:rPr>
          <w:rFonts w:cs="Times New Roman"/>
        </w:rPr>
        <w:tab/>
      </w:r>
      <w:r w:rsidR="00751ACC">
        <w:rPr>
          <w:rFonts w:cs="Times New Roman"/>
        </w:rPr>
        <w:t>Ing. Pavol Zich</w:t>
      </w:r>
      <w:r w:rsidR="00751ACC">
        <w:rPr>
          <w:rFonts w:cs="Times New Roman"/>
        </w:rPr>
        <w:tab/>
      </w:r>
      <w:r w:rsidR="00751ACC">
        <w:rPr>
          <w:rFonts w:cs="Times New Roman"/>
        </w:rPr>
        <w:tab/>
      </w:r>
      <w:r w:rsidR="00980A89">
        <w:rPr>
          <w:rFonts w:cs="Times New Roman"/>
        </w:rPr>
        <w:tab/>
      </w:r>
      <w:r w:rsidR="00751ACC" w:rsidRPr="00EB3283">
        <w:rPr>
          <w:rFonts w:cs="Times New Roman"/>
        </w:rPr>
        <w:t>.................................</w:t>
      </w:r>
      <w:r w:rsidR="00751ACC">
        <w:rPr>
          <w:rFonts w:cs="Times New Roman"/>
        </w:rPr>
        <w:t>...............................</w:t>
      </w:r>
    </w:p>
    <w:p w:rsidR="00751ACC" w:rsidRDefault="00751ACC" w:rsidP="00EB3283">
      <w:pPr>
        <w:jc w:val="both"/>
        <w:rPr>
          <w:rFonts w:cs="Times New Roman"/>
        </w:rPr>
      </w:pPr>
    </w:p>
    <w:p w:rsidR="003C50C3" w:rsidRPr="00EB3283" w:rsidRDefault="00980A89" w:rsidP="00980A89">
      <w:pPr>
        <w:tabs>
          <w:tab w:val="left" w:pos="1843"/>
        </w:tabs>
        <w:ind w:left="709" w:firstLine="709"/>
        <w:jc w:val="both"/>
        <w:rPr>
          <w:rFonts w:cs="Times New Roman"/>
        </w:rPr>
      </w:pPr>
      <w:r>
        <w:rPr>
          <w:rFonts w:cs="Times New Roman"/>
        </w:rPr>
        <w:tab/>
      </w:r>
      <w:r w:rsidR="00751ACC">
        <w:rPr>
          <w:rFonts w:cs="Times New Roman"/>
        </w:rPr>
        <w:t xml:space="preserve">Bc. Martina </w:t>
      </w:r>
      <w:proofErr w:type="spellStart"/>
      <w:r w:rsidR="00751ACC">
        <w:rPr>
          <w:rFonts w:cs="Times New Roman"/>
        </w:rPr>
        <w:t>Gajarová</w:t>
      </w:r>
      <w:proofErr w:type="spellEnd"/>
      <w:r w:rsidR="00751ACC">
        <w:rPr>
          <w:rFonts w:cs="Times New Roman"/>
        </w:rPr>
        <w:tab/>
      </w:r>
      <w:r w:rsidR="00751ACC">
        <w:rPr>
          <w:rFonts w:cs="Times New Roman"/>
        </w:rPr>
        <w:tab/>
      </w:r>
      <w:r w:rsidR="00751ACC" w:rsidRPr="00EB3283">
        <w:rPr>
          <w:rFonts w:cs="Times New Roman"/>
        </w:rPr>
        <w:t>.................................</w:t>
      </w:r>
      <w:r w:rsidR="00751ACC">
        <w:rPr>
          <w:rFonts w:cs="Times New Roman"/>
        </w:rPr>
        <w:t>...............................</w:t>
      </w:r>
    </w:p>
    <w:p w:rsidR="003C50C3" w:rsidRPr="00EB3283" w:rsidRDefault="003C50C3" w:rsidP="00EB3283">
      <w:pPr>
        <w:jc w:val="both"/>
        <w:rPr>
          <w:rFonts w:cs="Times New Roman"/>
        </w:rPr>
      </w:pPr>
    </w:p>
    <w:p w:rsidR="00653823" w:rsidRDefault="003C50C3" w:rsidP="00980A89">
      <w:pPr>
        <w:tabs>
          <w:tab w:val="left" w:pos="1843"/>
        </w:tabs>
        <w:jc w:val="both"/>
        <w:rPr>
          <w:rFonts w:cs="Times New Roman"/>
        </w:rPr>
      </w:pPr>
      <w:r w:rsidRPr="00EB3283">
        <w:rPr>
          <w:rFonts w:cs="Times New Roman"/>
        </w:rPr>
        <w:t>Starostka o</w:t>
      </w:r>
      <w:r w:rsidR="00751ACC">
        <w:rPr>
          <w:rFonts w:cs="Times New Roman"/>
        </w:rPr>
        <w:t xml:space="preserve">bce: </w:t>
      </w:r>
      <w:r w:rsidR="00751ACC">
        <w:rPr>
          <w:rFonts w:cs="Times New Roman"/>
        </w:rPr>
        <w:tab/>
      </w:r>
      <w:r w:rsidR="00980A89">
        <w:rPr>
          <w:rFonts w:cs="Times New Roman"/>
        </w:rPr>
        <w:t>PaedDr. Slavomíra Melišová</w:t>
      </w:r>
      <w:r w:rsidR="00980A89">
        <w:rPr>
          <w:rFonts w:cs="Times New Roman"/>
        </w:rPr>
        <w:tab/>
      </w:r>
      <w:r w:rsidR="00751ACC" w:rsidRPr="00EB3283">
        <w:rPr>
          <w:rFonts w:cs="Times New Roman"/>
        </w:rPr>
        <w:t>.................................</w:t>
      </w:r>
      <w:r w:rsidR="00751ACC">
        <w:rPr>
          <w:rFonts w:cs="Times New Roman"/>
        </w:rPr>
        <w:t>...............................</w:t>
      </w:r>
    </w:p>
    <w:p w:rsidR="003201A7" w:rsidRDefault="003201A7" w:rsidP="00980A89">
      <w:pPr>
        <w:tabs>
          <w:tab w:val="left" w:pos="1843"/>
        </w:tabs>
        <w:jc w:val="both"/>
        <w:rPr>
          <w:rFonts w:cs="Times New Roman"/>
        </w:rPr>
      </w:pPr>
    </w:p>
    <w:p w:rsidR="003201A7" w:rsidRPr="00EB3283" w:rsidRDefault="003201A7" w:rsidP="00980A89">
      <w:pPr>
        <w:tabs>
          <w:tab w:val="left" w:pos="1843"/>
        </w:tabs>
        <w:jc w:val="both"/>
        <w:rPr>
          <w:rFonts w:cs="Times New Roman"/>
        </w:rPr>
      </w:pPr>
    </w:p>
    <w:p w:rsidR="003201A7" w:rsidRDefault="008B5C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Prítomní o</w:t>
      </w:r>
      <w:r w:rsidR="00751ACC">
        <w:rPr>
          <w:rFonts w:cs="Times New Roman"/>
        </w:rPr>
        <w:t>bčania majú otázky o</w:t>
      </w:r>
      <w:r w:rsidR="003201A7">
        <w:rPr>
          <w:rFonts w:cs="Times New Roman"/>
        </w:rPr>
        <w:t xml:space="preserve">hľadom projektovej spoločnosti. </w:t>
      </w:r>
    </w:p>
    <w:p w:rsidR="004C5294" w:rsidRDefault="008B5C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lastRenderedPageBreak/>
        <w:t>S</w:t>
      </w:r>
      <w:r w:rsidR="00653823" w:rsidRPr="00EB3283">
        <w:rPr>
          <w:rFonts w:cs="Times New Roman"/>
        </w:rPr>
        <w:t>tarostka informuje</w:t>
      </w:r>
      <w:r>
        <w:rPr>
          <w:rFonts w:cs="Times New Roman"/>
        </w:rPr>
        <w:t>,</w:t>
      </w:r>
      <w:r w:rsidR="00653823" w:rsidRPr="00EB3283">
        <w:rPr>
          <w:rFonts w:cs="Times New Roman"/>
        </w:rPr>
        <w:t xml:space="preserve"> </w:t>
      </w:r>
      <w:r>
        <w:rPr>
          <w:rFonts w:cs="Times New Roman"/>
        </w:rPr>
        <w:t>že o projektovej spoloč</w:t>
      </w:r>
      <w:r w:rsidR="00C419DB">
        <w:rPr>
          <w:rFonts w:cs="Times New Roman"/>
        </w:rPr>
        <w:t>nosti boli občania</w:t>
      </w:r>
      <w:r w:rsidR="00653823" w:rsidRPr="00EB3283">
        <w:rPr>
          <w:rFonts w:cs="Times New Roman"/>
        </w:rPr>
        <w:t xml:space="preserve"> inform</w:t>
      </w:r>
      <w:r w:rsidR="00C419DB">
        <w:rPr>
          <w:rFonts w:cs="Times New Roman"/>
        </w:rPr>
        <w:t>ovaní</w:t>
      </w:r>
      <w:r>
        <w:rPr>
          <w:rFonts w:cs="Times New Roman"/>
        </w:rPr>
        <w:t xml:space="preserve"> na zasadnutí </w:t>
      </w:r>
      <w:r w:rsidR="003201A7">
        <w:rPr>
          <w:rFonts w:cs="Times New Roman"/>
        </w:rPr>
        <w:t xml:space="preserve">obecného </w:t>
      </w:r>
      <w:r>
        <w:rPr>
          <w:rFonts w:cs="Times New Roman"/>
        </w:rPr>
        <w:t>zastupiteľstva</w:t>
      </w:r>
      <w:r w:rsidR="00D87F09">
        <w:rPr>
          <w:rFonts w:cs="Times New Roman"/>
        </w:rPr>
        <w:t xml:space="preserve"> koncom augusta</w:t>
      </w:r>
      <w:r w:rsidR="00C419DB">
        <w:rPr>
          <w:rFonts w:cs="Times New Roman"/>
        </w:rPr>
        <w:t>.</w:t>
      </w:r>
      <w:r w:rsidR="00653823" w:rsidRPr="00EB3283">
        <w:rPr>
          <w:rFonts w:cs="Times New Roman"/>
        </w:rPr>
        <w:t xml:space="preserve"> </w:t>
      </w:r>
      <w:r w:rsidR="00C419DB">
        <w:rPr>
          <w:rFonts w:cs="Times New Roman"/>
        </w:rPr>
        <w:t>Vtedy bol uznesením schválený obchodný podiel vo výške 500 €</w:t>
      </w:r>
      <w:r w:rsidR="00653823" w:rsidRPr="00EB3283">
        <w:rPr>
          <w:rFonts w:cs="Times New Roman"/>
        </w:rPr>
        <w:t xml:space="preserve">, </w:t>
      </w:r>
      <w:r w:rsidR="003201A7">
        <w:rPr>
          <w:rFonts w:cs="Times New Roman"/>
        </w:rPr>
        <w:t>uznesenie</w:t>
      </w:r>
      <w:r w:rsidR="00C419DB" w:rsidRPr="00EB3283">
        <w:rPr>
          <w:rFonts w:cs="Times New Roman"/>
        </w:rPr>
        <w:t xml:space="preserve"> </w:t>
      </w:r>
      <w:r w:rsidR="003201A7">
        <w:rPr>
          <w:rFonts w:cs="Times New Roman"/>
        </w:rPr>
        <w:t>ale</w:t>
      </w:r>
      <w:r w:rsidR="00C419DB">
        <w:rPr>
          <w:rFonts w:cs="Times New Roman"/>
        </w:rPr>
        <w:t xml:space="preserve"> nepodpísala, pretože v zmysle zákona bolo potrebné schváliť obchodný podiel vo výške 750 €.</w:t>
      </w:r>
      <w:r w:rsidR="00653823" w:rsidRPr="00EB3283">
        <w:rPr>
          <w:rFonts w:cs="Times New Roman"/>
        </w:rPr>
        <w:t xml:space="preserve"> </w:t>
      </w:r>
    </w:p>
    <w:p w:rsidR="00653823" w:rsidRPr="00EB3283" w:rsidRDefault="004C5294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</w:t>
      </w:r>
      <w:r w:rsidR="00C419DB">
        <w:rPr>
          <w:rFonts w:cs="Times New Roman"/>
        </w:rPr>
        <w:t xml:space="preserve"> </w:t>
      </w:r>
      <w:r w:rsidR="00653823" w:rsidRPr="00EB3283">
        <w:rPr>
          <w:rFonts w:cs="Times New Roman"/>
        </w:rPr>
        <w:t>Hutta sa pýta</w:t>
      </w:r>
      <w:r w:rsidR="00C419DB">
        <w:rPr>
          <w:rFonts w:cs="Times New Roman"/>
        </w:rPr>
        <w:t xml:space="preserve">, prečo je sídlo </w:t>
      </w:r>
      <w:r>
        <w:rPr>
          <w:rFonts w:cs="Times New Roman"/>
        </w:rPr>
        <w:t xml:space="preserve">spoločnosti </w:t>
      </w:r>
      <w:r w:rsidR="00C419DB">
        <w:rPr>
          <w:rFonts w:cs="Times New Roman"/>
        </w:rPr>
        <w:t>na Sabinovskej ulici v Bratislave. S</w:t>
      </w:r>
      <w:r w:rsidR="00653823" w:rsidRPr="00EB3283">
        <w:rPr>
          <w:rFonts w:cs="Times New Roman"/>
        </w:rPr>
        <w:t xml:space="preserve">tarostka </w:t>
      </w:r>
      <w:r w:rsidR="00C419DB">
        <w:rPr>
          <w:rFonts w:cs="Times New Roman"/>
        </w:rPr>
        <w:t>odpovedá, že developeri majú</w:t>
      </w:r>
      <w:r w:rsidR="00653823" w:rsidRPr="00EB3283">
        <w:rPr>
          <w:rFonts w:cs="Times New Roman"/>
        </w:rPr>
        <w:t xml:space="preserve"> sídlo na tejto adrese</w:t>
      </w:r>
      <w:r w:rsidR="00C419DB">
        <w:rPr>
          <w:rFonts w:cs="Times New Roman"/>
        </w:rPr>
        <w:t>.</w:t>
      </w:r>
    </w:p>
    <w:p w:rsidR="00653823" w:rsidRPr="00EB3283" w:rsidRDefault="004C5294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P. </w:t>
      </w:r>
      <w:r w:rsidR="00653823" w:rsidRPr="00EB3283">
        <w:rPr>
          <w:rFonts w:cs="Times New Roman"/>
        </w:rPr>
        <w:t>Kubíková hovorí</w:t>
      </w:r>
      <w:r>
        <w:rPr>
          <w:rFonts w:cs="Times New Roman"/>
        </w:rPr>
        <w:t>,</w:t>
      </w:r>
      <w:r w:rsidR="00653823" w:rsidRPr="00EB3283">
        <w:rPr>
          <w:rFonts w:cs="Times New Roman"/>
        </w:rPr>
        <w:t xml:space="preserve"> </w:t>
      </w:r>
      <w:r>
        <w:rPr>
          <w:rFonts w:cs="Times New Roman"/>
        </w:rPr>
        <w:t>ž</w:t>
      </w:r>
      <w:r w:rsidR="00653823" w:rsidRPr="00EB3283">
        <w:rPr>
          <w:rFonts w:cs="Times New Roman"/>
        </w:rPr>
        <w:t xml:space="preserve">e </w:t>
      </w:r>
      <w:r>
        <w:rPr>
          <w:rFonts w:cs="Times New Roman"/>
        </w:rPr>
        <w:t xml:space="preserve">občania preto prišli na </w:t>
      </w:r>
      <w:r w:rsidR="003201A7">
        <w:rPr>
          <w:rFonts w:cs="Times New Roman"/>
        </w:rPr>
        <w:t xml:space="preserve">dnešné </w:t>
      </w:r>
      <w:r>
        <w:rPr>
          <w:rFonts w:cs="Times New Roman"/>
        </w:rPr>
        <w:t>zasadnutie, aby boli informovaní</w:t>
      </w:r>
      <w:r w:rsidR="003201A7">
        <w:rPr>
          <w:rFonts w:cs="Times New Roman"/>
        </w:rPr>
        <w:t xml:space="preserve"> o</w:t>
      </w:r>
      <w:r w:rsidR="00653823" w:rsidRPr="00EB3283">
        <w:rPr>
          <w:rFonts w:cs="Times New Roman"/>
        </w:rPr>
        <w:t xml:space="preserve"> projekte</w:t>
      </w:r>
      <w:r>
        <w:rPr>
          <w:rFonts w:cs="Times New Roman"/>
        </w:rPr>
        <w:t>.</w:t>
      </w:r>
    </w:p>
    <w:p w:rsidR="004E45E8" w:rsidRPr="00EB3283" w:rsidRDefault="004C5294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P. </w:t>
      </w:r>
      <w:proofErr w:type="spellStart"/>
      <w:r>
        <w:rPr>
          <w:rFonts w:cs="Times New Roman"/>
        </w:rPr>
        <w:t>M</w:t>
      </w:r>
      <w:r w:rsidR="00811FD9">
        <w:rPr>
          <w:rFonts w:cs="Times New Roman"/>
        </w:rPr>
        <w:t>ikulí</w:t>
      </w:r>
      <w:r>
        <w:rPr>
          <w:rFonts w:cs="Times New Roman"/>
        </w:rPr>
        <w:t>ková</w:t>
      </w:r>
      <w:proofErr w:type="spellEnd"/>
      <w:r>
        <w:rPr>
          <w:rFonts w:cs="Times New Roman"/>
        </w:rPr>
        <w:t xml:space="preserve"> informuje, že obec bude iba dočasným spoloční</w:t>
      </w:r>
      <w:r w:rsidR="00653823" w:rsidRPr="00EB3283">
        <w:rPr>
          <w:rFonts w:cs="Times New Roman"/>
        </w:rPr>
        <w:t>kom</w:t>
      </w:r>
      <w:r>
        <w:rPr>
          <w:rFonts w:cs="Times New Roman"/>
        </w:rPr>
        <w:t xml:space="preserve"> tejto spoločnosti. O</w:t>
      </w:r>
      <w:r w:rsidR="004E45E8" w:rsidRPr="00EB3283">
        <w:rPr>
          <w:rFonts w:cs="Times New Roman"/>
        </w:rPr>
        <w:t xml:space="preserve">bec </w:t>
      </w:r>
      <w:r>
        <w:rPr>
          <w:rFonts w:cs="Times New Roman"/>
        </w:rPr>
        <w:t>začala rokovať s majiteľmi pozemkov na Záhumeniciach už pred dvomi rokmi, ale nikdy sa nedohodli. Dôvodom bolo, že majitelia pozemkov nesúhlasili so sumou 3 €/m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a na druhej strane obec nemala dostatok finančných prostriedkov, aby mohla pozemky vykúpiť za cenu, ktorú požadovali majitelia.  V tom období, prišli do obce páni zo spoloč</w:t>
      </w:r>
      <w:r w:rsidR="004E45E8" w:rsidRPr="00EB3283">
        <w:rPr>
          <w:rFonts w:cs="Times New Roman"/>
        </w:rPr>
        <w:t>nost</w:t>
      </w:r>
      <w:r>
        <w:rPr>
          <w:rFonts w:cs="Times New Roman"/>
        </w:rPr>
        <w:t>i, ktorá chcela stavať rodinné domy</w:t>
      </w:r>
      <w:r w:rsidR="004E45E8" w:rsidRPr="00EB3283">
        <w:rPr>
          <w:rFonts w:cs="Times New Roman"/>
        </w:rPr>
        <w:t xml:space="preserve"> </w:t>
      </w:r>
      <w:r>
        <w:rPr>
          <w:rFonts w:cs="Times New Roman"/>
        </w:rPr>
        <w:t>alebo bytovky, na výstavbu sa však nenašli vhodné</w:t>
      </w:r>
      <w:r w:rsidR="004E45E8" w:rsidRPr="00EB3283">
        <w:rPr>
          <w:rFonts w:cs="Times New Roman"/>
        </w:rPr>
        <w:t xml:space="preserve"> pozemky</w:t>
      </w:r>
      <w:r>
        <w:rPr>
          <w:rFonts w:cs="Times New Roman"/>
        </w:rPr>
        <w:t>.</w:t>
      </w:r>
      <w:r w:rsidR="00C90804">
        <w:rPr>
          <w:rFonts w:cs="Times New Roman"/>
        </w:rPr>
        <w:t xml:space="preserve"> Firma oslovila vlastní</w:t>
      </w:r>
      <w:r w:rsidR="004E45E8" w:rsidRPr="00EB3283">
        <w:rPr>
          <w:rFonts w:cs="Times New Roman"/>
        </w:rPr>
        <w:t>kov pozemkov</w:t>
      </w:r>
      <w:r w:rsidR="00C90804">
        <w:rPr>
          <w:rFonts w:cs="Times New Roman"/>
        </w:rPr>
        <w:t>, no tí chceli obec ako určité</w:t>
      </w:r>
      <w:r w:rsidR="004E45E8" w:rsidRPr="00EB3283">
        <w:rPr>
          <w:rFonts w:cs="Times New Roman"/>
        </w:rPr>
        <w:t>ho garanta</w:t>
      </w:r>
      <w:r w:rsidR="00C90804">
        <w:rPr>
          <w:rFonts w:cs="Times New Roman"/>
        </w:rPr>
        <w:t>, aby nepriš</w:t>
      </w:r>
      <w:r w:rsidR="004E45E8" w:rsidRPr="00EB3283">
        <w:rPr>
          <w:rFonts w:cs="Times New Roman"/>
        </w:rPr>
        <w:t>li o svoje financie</w:t>
      </w:r>
      <w:r w:rsidR="00C90804">
        <w:rPr>
          <w:rFonts w:cs="Times New Roman"/>
        </w:rPr>
        <w:t>. Firma bude vlastníkov vyplácať</w:t>
      </w:r>
      <w:r w:rsidR="004E45E8" w:rsidRPr="00EB3283">
        <w:rPr>
          <w:rFonts w:cs="Times New Roman"/>
        </w:rPr>
        <w:t xml:space="preserve"> na tri etapy</w:t>
      </w:r>
      <w:r w:rsidR="00C90804">
        <w:rPr>
          <w:rFonts w:cs="Times New Roman"/>
        </w:rPr>
        <w:t>.</w:t>
      </w:r>
      <w:r w:rsidR="00A65F95">
        <w:rPr>
          <w:rFonts w:cs="Times New Roman"/>
        </w:rPr>
        <w:t xml:space="preserve"> Aby sa mohlo začať </w:t>
      </w:r>
      <w:r w:rsidR="003201A7">
        <w:rPr>
          <w:rFonts w:cs="Times New Roman"/>
        </w:rPr>
        <w:t xml:space="preserve">s pozemkami </w:t>
      </w:r>
      <w:r w:rsidR="00A65F95">
        <w:rPr>
          <w:rFonts w:cs="Times New Roman"/>
        </w:rPr>
        <w:t>pracovať, vytvorí sa nová čistá</w:t>
      </w:r>
      <w:r w:rsidR="00A65F95" w:rsidRPr="00EB3283">
        <w:rPr>
          <w:rFonts w:cs="Times New Roman"/>
        </w:rPr>
        <w:t xml:space="preserve"> </w:t>
      </w:r>
      <w:r w:rsidR="00A65F95">
        <w:rPr>
          <w:rFonts w:cs="Times New Roman"/>
        </w:rPr>
        <w:t>spoločnosť</w:t>
      </w:r>
      <w:r w:rsidR="004E45E8" w:rsidRPr="00EB3283">
        <w:rPr>
          <w:rFonts w:cs="Times New Roman"/>
        </w:rPr>
        <w:t xml:space="preserve"> </w:t>
      </w:r>
      <w:r w:rsidR="00A65F95">
        <w:rPr>
          <w:rFonts w:cs="Times New Roman"/>
        </w:rPr>
        <w:t>bez záťaží. F</w:t>
      </w:r>
      <w:r w:rsidR="004E45E8" w:rsidRPr="00EB3283">
        <w:rPr>
          <w:rFonts w:cs="Times New Roman"/>
        </w:rPr>
        <w:t xml:space="preserve">irma </w:t>
      </w:r>
      <w:r w:rsidR="00A65F95">
        <w:rPr>
          <w:rFonts w:cs="Times New Roman"/>
        </w:rPr>
        <w:t xml:space="preserve">musí </w:t>
      </w:r>
      <w:r w:rsidR="003201A7">
        <w:rPr>
          <w:rFonts w:cs="Times New Roman"/>
        </w:rPr>
        <w:t>spĺňa</w:t>
      </w:r>
      <w:r w:rsidR="00A65F95">
        <w:rPr>
          <w:rFonts w:cs="Times New Roman"/>
        </w:rPr>
        <w:t>ť určité podmienky.</w:t>
      </w:r>
      <w:r w:rsidR="004E45E8" w:rsidRPr="00EB3283">
        <w:rPr>
          <w:rFonts w:cs="Times New Roman"/>
        </w:rPr>
        <w:t xml:space="preserve"> </w:t>
      </w:r>
      <w:r w:rsidR="00A65F95">
        <w:rPr>
          <w:rFonts w:cs="Times New Roman"/>
        </w:rPr>
        <w:t>S</w:t>
      </w:r>
      <w:r w:rsidR="004E45E8" w:rsidRPr="00EB3283">
        <w:rPr>
          <w:rFonts w:cs="Times New Roman"/>
        </w:rPr>
        <w:t>tarostka bude garant</w:t>
      </w:r>
      <w:r w:rsidR="00A65F95">
        <w:rPr>
          <w:rFonts w:cs="Times New Roman"/>
        </w:rPr>
        <w:t>, aby obyvatelia nepriš</w:t>
      </w:r>
      <w:r w:rsidR="004E45E8" w:rsidRPr="00EB3283">
        <w:rPr>
          <w:rFonts w:cs="Times New Roman"/>
        </w:rPr>
        <w:t>li o</w:t>
      </w:r>
      <w:r w:rsidR="00A65F95">
        <w:rPr>
          <w:rFonts w:cs="Times New Roman"/>
        </w:rPr>
        <w:t xml:space="preserve"> svoje </w:t>
      </w:r>
      <w:r w:rsidR="004E45E8" w:rsidRPr="00EB3283">
        <w:rPr>
          <w:rFonts w:cs="Times New Roman"/>
        </w:rPr>
        <w:t>peniaze</w:t>
      </w:r>
      <w:r w:rsidR="00A65F95">
        <w:rPr>
          <w:rFonts w:cs="Times New Roman"/>
        </w:rPr>
        <w:t>.</w:t>
      </w:r>
    </w:p>
    <w:p w:rsidR="004E45E8" w:rsidRPr="00EB3283" w:rsidRDefault="00A65F9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Spoločnosť musí</w:t>
      </w:r>
      <w:r w:rsidR="004E45E8" w:rsidRPr="00EB3283">
        <w:rPr>
          <w:rFonts w:cs="Times New Roman"/>
        </w:rPr>
        <w:t xml:space="preserve"> pozemky </w:t>
      </w:r>
      <w:r>
        <w:rPr>
          <w:rFonts w:cs="Times New Roman"/>
        </w:rPr>
        <w:t>vy</w:t>
      </w:r>
      <w:r w:rsidR="004E45E8" w:rsidRPr="00EB3283">
        <w:rPr>
          <w:rFonts w:cs="Times New Roman"/>
        </w:rPr>
        <w:t>k</w:t>
      </w:r>
      <w:r>
        <w:rPr>
          <w:rFonts w:cs="Times New Roman"/>
        </w:rPr>
        <w:t>úpiť,</w:t>
      </w:r>
      <w:r w:rsidR="004E45E8" w:rsidRPr="00EB3283">
        <w:rPr>
          <w:rFonts w:cs="Times New Roman"/>
        </w:rPr>
        <w:t xml:space="preserve"> aby </w:t>
      </w:r>
      <w:r>
        <w:rPr>
          <w:rFonts w:cs="Times New Roman"/>
        </w:rPr>
        <w:t xml:space="preserve">sa mohli začať na nich budovať </w:t>
      </w:r>
      <w:r w:rsidR="004E45E8" w:rsidRPr="00EB3283">
        <w:rPr>
          <w:rFonts w:cs="Times New Roman"/>
        </w:rPr>
        <w:t>cesty</w:t>
      </w:r>
      <w:r>
        <w:rPr>
          <w:rFonts w:cs="Times New Roman"/>
        </w:rPr>
        <w:t>,</w:t>
      </w:r>
      <w:r w:rsidR="004E45E8" w:rsidRPr="00EB3283">
        <w:rPr>
          <w:rFonts w:cs="Times New Roman"/>
        </w:rPr>
        <w:t xml:space="preserve"> chodníky</w:t>
      </w:r>
      <w:r>
        <w:rPr>
          <w:rFonts w:cs="Times New Roman"/>
        </w:rPr>
        <w:t>,</w:t>
      </w:r>
      <w:r w:rsidR="004E45E8" w:rsidRPr="00EB3283">
        <w:rPr>
          <w:rFonts w:cs="Times New Roman"/>
        </w:rPr>
        <w:t xml:space="preserve"> plyn</w:t>
      </w:r>
      <w:r>
        <w:rPr>
          <w:rFonts w:cs="Times New Roman"/>
        </w:rPr>
        <w:t xml:space="preserve">, </w:t>
      </w:r>
      <w:r w:rsidRPr="005147C9">
        <w:rPr>
          <w:rFonts w:cs="Times New Roman"/>
        </w:rPr>
        <w:t>elektrika, všetky prípojky, verejné osvetlenie.</w:t>
      </w:r>
      <w:r w:rsidR="00AB1FC6" w:rsidRPr="005147C9">
        <w:rPr>
          <w:rFonts w:cs="Times New Roman"/>
        </w:rPr>
        <w:t xml:space="preserve"> To sa týka aj pozemku obce. Obec pozemok prevedie alebo odpredá na novovzniknutú spoločnosť, čo bude jej vkladom do prípravy stavebných pozemkov.</w:t>
      </w:r>
      <w:r w:rsidR="004E45E8" w:rsidRPr="005147C9">
        <w:rPr>
          <w:rFonts w:cs="Times New Roman"/>
        </w:rPr>
        <w:t xml:space="preserve"> </w:t>
      </w:r>
      <w:r w:rsidRPr="005147C9">
        <w:rPr>
          <w:rFonts w:cs="Times New Roman"/>
        </w:rPr>
        <w:t>Každý pozemok</w:t>
      </w:r>
      <w:r>
        <w:rPr>
          <w:rFonts w:cs="Times New Roman"/>
        </w:rPr>
        <w:t xml:space="preserve"> bude napojený na všetky inž</w:t>
      </w:r>
      <w:r w:rsidR="004E45E8" w:rsidRPr="00EB3283">
        <w:rPr>
          <w:rFonts w:cs="Times New Roman"/>
        </w:rPr>
        <w:t>inierske siete</w:t>
      </w:r>
      <w:r>
        <w:rPr>
          <w:rFonts w:cs="Times New Roman"/>
        </w:rPr>
        <w:t>,</w:t>
      </w:r>
      <w:r w:rsidR="004E45E8" w:rsidRPr="00EB3283">
        <w:rPr>
          <w:rFonts w:cs="Times New Roman"/>
        </w:rPr>
        <w:t xml:space="preserve"> a</w:t>
      </w:r>
      <w:r>
        <w:rPr>
          <w:rFonts w:cs="Times New Roman"/>
        </w:rPr>
        <w:t>by sa na ňom mohlo</w:t>
      </w:r>
      <w:r w:rsidR="004E45E8" w:rsidRPr="00EB3283">
        <w:rPr>
          <w:rFonts w:cs="Times New Roman"/>
        </w:rPr>
        <w:t xml:space="preserve"> hne</w:t>
      </w:r>
      <w:r>
        <w:rPr>
          <w:rFonts w:cs="Times New Roman"/>
        </w:rPr>
        <w:t>ď začať stavať. Na Záhumeniciach má obec 12 árov.</w:t>
      </w:r>
      <w:r w:rsidR="00B56E0E">
        <w:rPr>
          <w:rFonts w:cs="Times New Roman"/>
        </w:rPr>
        <w:t xml:space="preserve"> K</w:t>
      </w:r>
      <w:r w:rsidR="004E45E8" w:rsidRPr="00EB3283">
        <w:rPr>
          <w:rFonts w:cs="Times New Roman"/>
        </w:rPr>
        <w:t>e</w:t>
      </w:r>
      <w:r w:rsidR="00B56E0E">
        <w:rPr>
          <w:rFonts w:cs="Times New Roman"/>
        </w:rPr>
        <w:t>ď sa projekt dokončí a pozemky sa predajú</w:t>
      </w:r>
      <w:r w:rsidR="004E45E8" w:rsidRPr="00EB3283">
        <w:rPr>
          <w:rFonts w:cs="Times New Roman"/>
        </w:rPr>
        <w:t xml:space="preserve">, obec </w:t>
      </w:r>
      <w:r w:rsidR="00B56E0E" w:rsidRPr="00EB3283">
        <w:rPr>
          <w:rFonts w:cs="Times New Roman"/>
        </w:rPr>
        <w:t xml:space="preserve">predá </w:t>
      </w:r>
      <w:r w:rsidR="004E45E8" w:rsidRPr="00EB3283">
        <w:rPr>
          <w:rFonts w:cs="Times New Roman"/>
        </w:rPr>
        <w:t xml:space="preserve">svoj </w:t>
      </w:r>
      <w:r w:rsidR="00B56E0E">
        <w:rPr>
          <w:rFonts w:cs="Times New Roman"/>
        </w:rPr>
        <w:t xml:space="preserve">obchodný </w:t>
      </w:r>
      <w:r w:rsidR="004E45E8" w:rsidRPr="00EB3283">
        <w:rPr>
          <w:rFonts w:cs="Times New Roman"/>
        </w:rPr>
        <w:t xml:space="preserve">podiel </w:t>
      </w:r>
      <w:r w:rsidR="00B56E0E">
        <w:rPr>
          <w:rFonts w:cs="Times New Roman"/>
        </w:rPr>
        <w:t>spoločnosti.</w:t>
      </w:r>
      <w:r w:rsidR="004E45E8" w:rsidRPr="00EB3283">
        <w:rPr>
          <w:rFonts w:cs="Times New Roman"/>
        </w:rPr>
        <w:t xml:space="preserve"> </w:t>
      </w:r>
      <w:r w:rsidR="00B56E0E">
        <w:rPr>
          <w:rFonts w:cs="Times New Roman"/>
        </w:rPr>
        <w:t>Spoločnosť potom môže podnikať aj inde.</w:t>
      </w:r>
      <w:r w:rsidR="004E45E8" w:rsidRPr="00EB3283">
        <w:rPr>
          <w:rFonts w:cs="Times New Roman"/>
        </w:rPr>
        <w:t xml:space="preserve"> </w:t>
      </w:r>
      <w:r w:rsidR="00B56E0E">
        <w:rPr>
          <w:rFonts w:cs="Times New Roman"/>
        </w:rPr>
        <w:t>Investí</w:t>
      </w:r>
      <w:r w:rsidR="00B56E0E" w:rsidRPr="00EB3283">
        <w:rPr>
          <w:rFonts w:cs="Times New Roman"/>
        </w:rPr>
        <w:t xml:space="preserve">cia </w:t>
      </w:r>
      <w:r w:rsidR="00B56E0E">
        <w:rPr>
          <w:rFonts w:cs="Times New Roman"/>
        </w:rPr>
        <w:t>obce do majetku spoločnosti 10.000 € sa</w:t>
      </w:r>
      <w:r w:rsidR="00B56E0E" w:rsidRPr="00EB3283">
        <w:rPr>
          <w:rFonts w:cs="Times New Roman"/>
        </w:rPr>
        <w:t xml:space="preserve"> </w:t>
      </w:r>
      <w:r w:rsidR="003201A7">
        <w:rPr>
          <w:rFonts w:cs="Times New Roman"/>
        </w:rPr>
        <w:t xml:space="preserve">obci </w:t>
      </w:r>
      <w:r w:rsidR="00B56E0E">
        <w:rPr>
          <w:rFonts w:cs="Times New Roman"/>
        </w:rPr>
        <w:t>vráti.</w:t>
      </w:r>
    </w:p>
    <w:p w:rsidR="00B56E0E" w:rsidRDefault="00B56E0E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Č</w:t>
      </w:r>
      <w:r w:rsidR="004E45E8" w:rsidRPr="00EB3283">
        <w:rPr>
          <w:rFonts w:cs="Times New Roman"/>
        </w:rPr>
        <w:t>erný hovorí</w:t>
      </w:r>
      <w:r>
        <w:rPr>
          <w:rFonts w:cs="Times New Roman"/>
        </w:rPr>
        <w:t>, ž</w:t>
      </w:r>
      <w:r w:rsidR="004E45E8" w:rsidRPr="00EB3283">
        <w:rPr>
          <w:rFonts w:cs="Times New Roman"/>
        </w:rPr>
        <w:t xml:space="preserve">e </w:t>
      </w:r>
      <w:r>
        <w:rPr>
          <w:rFonts w:cs="Times New Roman"/>
        </w:rPr>
        <w:t>majitelia pozemkov stále nedostali predbežné</w:t>
      </w:r>
      <w:r w:rsidR="004E45E8" w:rsidRPr="00EB3283">
        <w:rPr>
          <w:rFonts w:cs="Times New Roman"/>
        </w:rPr>
        <w:t xml:space="preserve"> zmluvy</w:t>
      </w:r>
      <w:r>
        <w:rPr>
          <w:rFonts w:cs="Times New Roman"/>
        </w:rPr>
        <w:t xml:space="preserve">. P. </w:t>
      </w:r>
      <w:proofErr w:type="spellStart"/>
      <w:r>
        <w:rPr>
          <w:rFonts w:cs="Times New Roman"/>
        </w:rPr>
        <w:t>Mikulíková</w:t>
      </w:r>
      <w:proofErr w:type="spellEnd"/>
      <w:r>
        <w:rPr>
          <w:rFonts w:cs="Times New Roman"/>
        </w:rPr>
        <w:t xml:space="preserve"> hovorí, že tam je určitá postupnosť, </w:t>
      </w:r>
      <w:r w:rsidR="004E45E8" w:rsidRPr="00EB3283">
        <w:rPr>
          <w:rFonts w:cs="Times New Roman"/>
        </w:rPr>
        <w:t xml:space="preserve">najprv </w:t>
      </w:r>
      <w:r>
        <w:rPr>
          <w:rFonts w:cs="Times New Roman"/>
        </w:rPr>
        <w:t>musí vzniknúť firma, ktorá osloví všetkých majiteľov pozemkov. F</w:t>
      </w:r>
      <w:r w:rsidR="004E45E8" w:rsidRPr="00EB3283">
        <w:rPr>
          <w:rFonts w:cs="Times New Roman"/>
        </w:rPr>
        <w:t xml:space="preserve">irma </w:t>
      </w:r>
      <w:r>
        <w:rPr>
          <w:rFonts w:cs="Times New Roman"/>
        </w:rPr>
        <w:t xml:space="preserve">bude </w:t>
      </w:r>
      <w:r w:rsidR="003201A7">
        <w:rPr>
          <w:rFonts w:cs="Times New Roman"/>
        </w:rPr>
        <w:t xml:space="preserve">mať </w:t>
      </w:r>
      <w:r>
        <w:rPr>
          <w:rFonts w:cs="Times New Roman"/>
        </w:rPr>
        <w:t>nejaké financie a potom bude žiadať s</w:t>
      </w:r>
      <w:r w:rsidR="003201A7">
        <w:rPr>
          <w:rFonts w:cs="Times New Roman"/>
        </w:rPr>
        <w:t xml:space="preserve"> týmto </w:t>
      </w:r>
      <w:r>
        <w:rPr>
          <w:rFonts w:cs="Times New Roman"/>
        </w:rPr>
        <w:t>projektom o ú</w:t>
      </w:r>
      <w:r w:rsidR="004E45E8" w:rsidRPr="00EB3283">
        <w:rPr>
          <w:rFonts w:cs="Times New Roman"/>
        </w:rPr>
        <w:t>ver</w:t>
      </w:r>
      <w:r>
        <w:rPr>
          <w:rFonts w:cs="Times New Roman"/>
        </w:rPr>
        <w:t xml:space="preserve">. </w:t>
      </w:r>
    </w:p>
    <w:p w:rsidR="004E45E8" w:rsidRPr="00EB3283" w:rsidRDefault="00B56E0E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P. Hutta sa pýta, či to bude obec garantovať. P. </w:t>
      </w:r>
      <w:proofErr w:type="spellStart"/>
      <w:r>
        <w:rPr>
          <w:rFonts w:cs="Times New Roman"/>
        </w:rPr>
        <w:t>Mikulíková</w:t>
      </w:r>
      <w:proofErr w:type="spellEnd"/>
      <w:r w:rsidR="003201A7">
        <w:rPr>
          <w:rFonts w:cs="Times New Roman"/>
        </w:rPr>
        <w:t xml:space="preserve"> uvádza</w:t>
      </w:r>
      <w:r>
        <w:rPr>
          <w:rFonts w:cs="Times New Roman"/>
        </w:rPr>
        <w:t>, že občania môž</w:t>
      </w:r>
      <w:r w:rsidR="004E45E8" w:rsidRPr="00EB3283">
        <w:rPr>
          <w:rFonts w:cs="Times New Roman"/>
        </w:rPr>
        <w:t xml:space="preserve">u </w:t>
      </w:r>
      <w:r>
        <w:rPr>
          <w:rFonts w:cs="Times New Roman"/>
        </w:rPr>
        <w:t xml:space="preserve">od zmluvy </w:t>
      </w:r>
      <w:r w:rsidR="004E45E8" w:rsidRPr="00EB3283">
        <w:rPr>
          <w:rFonts w:cs="Times New Roman"/>
        </w:rPr>
        <w:t>odst</w:t>
      </w:r>
      <w:r>
        <w:rPr>
          <w:rFonts w:cs="Times New Roman"/>
        </w:rPr>
        <w:t>úpiť.</w:t>
      </w:r>
      <w:r w:rsidR="004E45E8" w:rsidRPr="00EB3283">
        <w:rPr>
          <w:rFonts w:cs="Times New Roman"/>
        </w:rPr>
        <w:t xml:space="preserve"> </w:t>
      </w:r>
      <w:r>
        <w:rPr>
          <w:rFonts w:cs="Times New Roman"/>
        </w:rPr>
        <w:t>Obec nem</w:t>
      </w:r>
      <w:r w:rsidR="004E45E8" w:rsidRPr="00EB3283">
        <w:rPr>
          <w:rFonts w:cs="Times New Roman"/>
        </w:rPr>
        <w:t>a</w:t>
      </w:r>
      <w:r>
        <w:rPr>
          <w:rFonts w:cs="Times New Roman"/>
        </w:rPr>
        <w:t>la toľko finančných prostriedkov, aby mohla zaplatiť sumu za vš</w:t>
      </w:r>
      <w:r w:rsidR="003201A7">
        <w:rPr>
          <w:rFonts w:cs="Times New Roman"/>
        </w:rPr>
        <w:t xml:space="preserve">etky pozemky </w:t>
      </w:r>
      <w:r>
        <w:rPr>
          <w:rFonts w:cs="Times New Roman"/>
        </w:rPr>
        <w:t>na Záhumeniciach.</w:t>
      </w:r>
    </w:p>
    <w:p w:rsidR="004E45E8" w:rsidRPr="00EB3283" w:rsidRDefault="00B56E0E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Starostka informuje, že ak by nepriš</w:t>
      </w:r>
      <w:r w:rsidR="004E45E8" w:rsidRPr="00EB3283">
        <w:rPr>
          <w:rFonts w:cs="Times New Roman"/>
        </w:rPr>
        <w:t>lo k</w:t>
      </w:r>
      <w:r>
        <w:rPr>
          <w:rFonts w:cs="Times New Roman"/>
        </w:rPr>
        <w:t> </w:t>
      </w:r>
      <w:r w:rsidR="004E45E8" w:rsidRPr="00EB3283">
        <w:rPr>
          <w:rFonts w:cs="Times New Roman"/>
        </w:rPr>
        <w:t>realizácii</w:t>
      </w:r>
      <w:r>
        <w:rPr>
          <w:rFonts w:cs="Times New Roman"/>
        </w:rPr>
        <w:t xml:space="preserve"> projektu, tak sa pozemky vrátia vlastní</w:t>
      </w:r>
      <w:r w:rsidR="004E45E8" w:rsidRPr="00EB3283">
        <w:rPr>
          <w:rFonts w:cs="Times New Roman"/>
        </w:rPr>
        <w:t>kom</w:t>
      </w:r>
      <w:r>
        <w:rPr>
          <w:rFonts w:cs="Times New Roman"/>
        </w:rPr>
        <w:t>.</w:t>
      </w:r>
    </w:p>
    <w:p w:rsidR="00CE61D0" w:rsidRPr="00EB3283" w:rsidRDefault="00B56E0E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P. </w:t>
      </w:r>
      <w:proofErr w:type="spellStart"/>
      <w:r>
        <w:rPr>
          <w:rFonts w:cs="Times New Roman"/>
        </w:rPr>
        <w:t>Mikulíková</w:t>
      </w:r>
      <w:proofErr w:type="spellEnd"/>
      <w:r>
        <w:rPr>
          <w:rFonts w:cs="Times New Roman"/>
        </w:rPr>
        <w:t xml:space="preserve"> hovorí, že vš</w:t>
      </w:r>
      <w:r w:rsidR="004E45E8" w:rsidRPr="00EB3283">
        <w:rPr>
          <w:rFonts w:cs="Times New Roman"/>
        </w:rPr>
        <w:t xml:space="preserve">etky zmluvy </w:t>
      </w:r>
      <w:r w:rsidR="00C63B25">
        <w:rPr>
          <w:rFonts w:cs="Times New Roman"/>
        </w:rPr>
        <w:t>bude m</w:t>
      </w:r>
      <w:r w:rsidR="004E45E8" w:rsidRPr="00EB3283">
        <w:rPr>
          <w:rFonts w:cs="Times New Roman"/>
        </w:rPr>
        <w:t>us</w:t>
      </w:r>
      <w:r w:rsidR="00C63B25">
        <w:rPr>
          <w:rFonts w:cs="Times New Roman"/>
        </w:rPr>
        <w:t>ieť</w:t>
      </w:r>
      <w:r>
        <w:rPr>
          <w:rFonts w:cs="Times New Roman"/>
        </w:rPr>
        <w:t xml:space="preserve"> podpí</w:t>
      </w:r>
      <w:r w:rsidR="004E45E8" w:rsidRPr="00EB3283">
        <w:rPr>
          <w:rFonts w:cs="Times New Roman"/>
        </w:rPr>
        <w:t>sa</w:t>
      </w:r>
      <w:r>
        <w:rPr>
          <w:rFonts w:cs="Times New Roman"/>
        </w:rPr>
        <w:t>ť</w:t>
      </w:r>
      <w:r w:rsidR="004E45E8" w:rsidRPr="00EB3283">
        <w:rPr>
          <w:rFonts w:cs="Times New Roman"/>
        </w:rPr>
        <w:t xml:space="preserve"> starostka, to je podmienka</w:t>
      </w:r>
      <w:r w:rsidR="00C63B25">
        <w:rPr>
          <w:rFonts w:cs="Times New Roman"/>
        </w:rPr>
        <w:t>.</w:t>
      </w:r>
    </w:p>
    <w:p w:rsidR="004E45E8" w:rsidRPr="00EB3283" w:rsidRDefault="00C63B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</w:t>
      </w:r>
      <w:r w:rsidR="003201A7">
        <w:rPr>
          <w:rFonts w:cs="Times New Roman"/>
        </w:rPr>
        <w:t>tarostka informuje</w:t>
      </w:r>
      <w:r>
        <w:rPr>
          <w:rFonts w:cs="Times New Roman"/>
        </w:rPr>
        <w:t>, že</w:t>
      </w:r>
      <w:r w:rsidR="00CE61D0" w:rsidRPr="00EB3283">
        <w:rPr>
          <w:rFonts w:cs="Times New Roman"/>
        </w:rPr>
        <w:t xml:space="preserve"> </w:t>
      </w:r>
      <w:r w:rsidRPr="00EB3283">
        <w:rPr>
          <w:rFonts w:cs="Times New Roman"/>
        </w:rPr>
        <w:t xml:space="preserve">v dozornej rade </w:t>
      </w:r>
      <w:r>
        <w:rPr>
          <w:rFonts w:cs="Times New Roman"/>
        </w:rPr>
        <w:t xml:space="preserve">bude p. </w:t>
      </w:r>
      <w:proofErr w:type="spellStart"/>
      <w:r>
        <w:rPr>
          <w:rFonts w:cs="Times New Roman"/>
        </w:rPr>
        <w:t>Mikulíková</w:t>
      </w:r>
      <w:proofErr w:type="spellEnd"/>
      <w:r w:rsidR="004E45E8" w:rsidRPr="00EB3283">
        <w:rPr>
          <w:rFonts w:cs="Times New Roman"/>
        </w:rPr>
        <w:t xml:space="preserve"> a</w:t>
      </w:r>
      <w:r>
        <w:rPr>
          <w:rFonts w:cs="Times New Roman"/>
        </w:rPr>
        <w:t> p. V</w:t>
      </w:r>
      <w:r w:rsidR="004E45E8" w:rsidRPr="00EB3283">
        <w:rPr>
          <w:rFonts w:cs="Times New Roman"/>
        </w:rPr>
        <w:t>ician</w:t>
      </w:r>
      <w:r>
        <w:rPr>
          <w:rFonts w:cs="Times New Roman"/>
        </w:rPr>
        <w:t>, ktorí budú na všetko dohliadať.</w:t>
      </w:r>
    </w:p>
    <w:p w:rsidR="00CE61D0" w:rsidRPr="00EB3283" w:rsidRDefault="00C63B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H</w:t>
      </w:r>
      <w:r w:rsidR="00CE61D0" w:rsidRPr="00EB3283">
        <w:rPr>
          <w:rFonts w:cs="Times New Roman"/>
        </w:rPr>
        <w:t>utta sa pýta</w:t>
      </w:r>
      <w:r>
        <w:rPr>
          <w:rFonts w:cs="Times New Roman"/>
        </w:rPr>
        <w:t>, kto priš</w:t>
      </w:r>
      <w:r w:rsidR="00CE61D0" w:rsidRPr="00EB3283">
        <w:rPr>
          <w:rFonts w:cs="Times New Roman"/>
        </w:rPr>
        <w:t xml:space="preserve">iel </w:t>
      </w:r>
      <w:r>
        <w:rPr>
          <w:rFonts w:cs="Times New Roman"/>
        </w:rPr>
        <w:t>s návrhom, že budú majitelia vyplácaní na tretiny. Starostka odpovedá, že zajtra prídu páni zo spoločnosti</w:t>
      </w:r>
      <w:r w:rsidR="00CE61D0" w:rsidRPr="00EB3283">
        <w:rPr>
          <w:rFonts w:cs="Times New Roman"/>
        </w:rPr>
        <w:t xml:space="preserve"> na obecný urad</w:t>
      </w:r>
      <w:r>
        <w:rPr>
          <w:rFonts w:cs="Times New Roman"/>
        </w:rPr>
        <w:t>, tam sa môžu vlastníci priamo informovať.</w:t>
      </w:r>
    </w:p>
    <w:p w:rsidR="00CE61D0" w:rsidRPr="00EB3283" w:rsidRDefault="00C63B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</w:t>
      </w:r>
      <w:r w:rsidRPr="00EB3283">
        <w:rPr>
          <w:rFonts w:cs="Times New Roman"/>
        </w:rPr>
        <w:t xml:space="preserve">tretnutie </w:t>
      </w:r>
      <w:r>
        <w:rPr>
          <w:rFonts w:cs="Times New Roman"/>
        </w:rPr>
        <w:t>vlastníkov s firmou bolo už aj začiatkom augusta.</w:t>
      </w:r>
    </w:p>
    <w:p w:rsidR="00CE61D0" w:rsidRPr="00EB3283" w:rsidRDefault="00C63B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Šefčíková hovorí, ž</w:t>
      </w:r>
      <w:r w:rsidR="00CE61D0" w:rsidRPr="00EB3283">
        <w:rPr>
          <w:rFonts w:cs="Times New Roman"/>
        </w:rPr>
        <w:t xml:space="preserve">e je </w:t>
      </w:r>
      <w:r>
        <w:rPr>
          <w:rFonts w:cs="Times New Roman"/>
        </w:rPr>
        <w:t>teraz len na obč</w:t>
      </w:r>
      <w:r w:rsidR="00CE61D0" w:rsidRPr="00EB3283">
        <w:rPr>
          <w:rFonts w:cs="Times New Roman"/>
        </w:rPr>
        <w:t>anoch</w:t>
      </w:r>
      <w:r>
        <w:rPr>
          <w:rFonts w:cs="Times New Roman"/>
        </w:rPr>
        <w:t>, č</w:t>
      </w:r>
      <w:r w:rsidR="00CE61D0" w:rsidRPr="00EB3283">
        <w:rPr>
          <w:rFonts w:cs="Times New Roman"/>
        </w:rPr>
        <w:t xml:space="preserve">i </w:t>
      </w:r>
      <w:r>
        <w:rPr>
          <w:rFonts w:cs="Times New Roman"/>
        </w:rPr>
        <w:t>zmluvy podpíšu</w:t>
      </w:r>
      <w:r w:rsidR="00CE61D0" w:rsidRPr="00EB3283">
        <w:rPr>
          <w:rFonts w:cs="Times New Roman"/>
        </w:rPr>
        <w:t xml:space="preserve"> alebo nie, obec to </w:t>
      </w:r>
      <w:r>
        <w:rPr>
          <w:rFonts w:cs="Times New Roman"/>
        </w:rPr>
        <w:t>už neovplyvní.</w:t>
      </w:r>
      <w:r w:rsidR="00CE61D0" w:rsidRPr="00EB3283">
        <w:rPr>
          <w:rFonts w:cs="Times New Roman"/>
        </w:rPr>
        <w:t xml:space="preserve"> </w:t>
      </w:r>
      <w:r w:rsidR="003201A7">
        <w:rPr>
          <w:rFonts w:cs="Times New Roman"/>
        </w:rPr>
        <w:t>V</w:t>
      </w:r>
      <w:r>
        <w:rPr>
          <w:rFonts w:cs="Times New Roman"/>
        </w:rPr>
        <w:t xml:space="preserve">lastníci pozemkov </w:t>
      </w:r>
      <w:r w:rsidR="003201A7">
        <w:rPr>
          <w:rFonts w:cs="Times New Roman"/>
        </w:rPr>
        <w:t>sa musia dohodnúť</w:t>
      </w:r>
      <w:r>
        <w:rPr>
          <w:rFonts w:cs="Times New Roman"/>
        </w:rPr>
        <w:t xml:space="preserve"> s firmou, n</w:t>
      </w:r>
      <w:r w:rsidR="00CE61D0" w:rsidRPr="00EB3283">
        <w:rPr>
          <w:rFonts w:cs="Times New Roman"/>
        </w:rPr>
        <w:t>e</w:t>
      </w:r>
      <w:r>
        <w:rPr>
          <w:rFonts w:cs="Times New Roman"/>
        </w:rPr>
        <w:t>má význam to riešiť s obcou.</w:t>
      </w:r>
    </w:p>
    <w:p w:rsidR="00CE61D0" w:rsidRPr="00EB3283" w:rsidRDefault="00C63B25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Kubí</w:t>
      </w:r>
      <w:r w:rsidR="00CE61D0" w:rsidRPr="00EB3283">
        <w:rPr>
          <w:rFonts w:cs="Times New Roman"/>
        </w:rPr>
        <w:t>kov</w:t>
      </w:r>
      <w:r>
        <w:rPr>
          <w:rFonts w:cs="Times New Roman"/>
        </w:rPr>
        <w:t>á hovorí, že jej š</w:t>
      </w:r>
      <w:r w:rsidR="00CE61D0" w:rsidRPr="00EB3283">
        <w:rPr>
          <w:rFonts w:cs="Times New Roman"/>
        </w:rPr>
        <w:t>vagri</w:t>
      </w:r>
      <w:r>
        <w:rPr>
          <w:rFonts w:cs="Times New Roman"/>
        </w:rPr>
        <w:t>ná</w:t>
      </w:r>
      <w:r w:rsidR="00CE61D0" w:rsidRPr="00EB3283">
        <w:rPr>
          <w:rFonts w:cs="Times New Roman"/>
        </w:rPr>
        <w:t xml:space="preserve"> bola</w:t>
      </w:r>
      <w:r w:rsidR="009C5A79">
        <w:rPr>
          <w:rFonts w:cs="Times New Roman"/>
        </w:rPr>
        <w:t xml:space="preserve"> na rokovaní</w:t>
      </w:r>
      <w:r w:rsidR="002D51CD">
        <w:rPr>
          <w:rFonts w:cs="Times New Roman"/>
        </w:rPr>
        <w:t xml:space="preserve"> s firmou</w:t>
      </w:r>
      <w:r w:rsidR="00CE61D0" w:rsidRPr="00EB3283">
        <w:rPr>
          <w:rFonts w:cs="Times New Roman"/>
        </w:rPr>
        <w:t xml:space="preserve">, </w:t>
      </w:r>
      <w:r w:rsidR="002D51CD">
        <w:rPr>
          <w:rFonts w:cs="Times New Roman"/>
        </w:rPr>
        <w:t>no nikto z vlastníkov nedostal žiaden výstup, žiadnu zápisnicu.</w:t>
      </w:r>
    </w:p>
    <w:p w:rsidR="00CE61D0" w:rsidRPr="00EB3283" w:rsidRDefault="002D51CD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Starostka hovorí, že obec bude riešiť</w:t>
      </w:r>
      <w:r w:rsidR="00CE61D0" w:rsidRPr="00EB3283">
        <w:rPr>
          <w:rFonts w:cs="Times New Roman"/>
        </w:rPr>
        <w:t xml:space="preserve"> len </w:t>
      </w:r>
      <w:r>
        <w:rPr>
          <w:rFonts w:cs="Times New Roman"/>
        </w:rPr>
        <w:t xml:space="preserve">samotnú </w:t>
      </w:r>
      <w:r w:rsidR="00CE61D0" w:rsidRPr="00EB3283">
        <w:rPr>
          <w:rFonts w:cs="Times New Roman"/>
        </w:rPr>
        <w:t>s.r.o.</w:t>
      </w:r>
      <w:r>
        <w:rPr>
          <w:rFonts w:cs="Times New Roman"/>
        </w:rPr>
        <w:t xml:space="preserve">, </w:t>
      </w:r>
      <w:r w:rsidR="00CE61D0" w:rsidRPr="00EB3283">
        <w:rPr>
          <w:rFonts w:cs="Times New Roman"/>
        </w:rPr>
        <w:t xml:space="preserve">o podmienkach </w:t>
      </w:r>
      <w:r>
        <w:rPr>
          <w:rFonts w:cs="Times New Roman"/>
        </w:rPr>
        <w:t xml:space="preserve">predaja </w:t>
      </w:r>
      <w:r w:rsidR="00CE61D0" w:rsidRPr="00EB3283">
        <w:rPr>
          <w:rFonts w:cs="Times New Roman"/>
        </w:rPr>
        <w:t>sa treba bavi</w:t>
      </w:r>
      <w:r>
        <w:rPr>
          <w:rFonts w:cs="Times New Roman"/>
        </w:rPr>
        <w:t>ť už s konkré</w:t>
      </w:r>
      <w:r w:rsidR="00CE61D0" w:rsidRPr="00EB3283">
        <w:rPr>
          <w:rFonts w:cs="Times New Roman"/>
        </w:rPr>
        <w:t>tnou firmou</w:t>
      </w:r>
      <w:r>
        <w:rPr>
          <w:rFonts w:cs="Times New Roman"/>
        </w:rPr>
        <w:t>.</w:t>
      </w:r>
    </w:p>
    <w:p w:rsidR="00CE61D0" w:rsidRPr="00EB3283" w:rsidRDefault="00723DC6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Vician hovorí, že sa najprv založí</w:t>
      </w:r>
      <w:r w:rsidR="00CE61D0" w:rsidRPr="00EB3283">
        <w:rPr>
          <w:rFonts w:cs="Times New Roman"/>
        </w:rPr>
        <w:t xml:space="preserve"> s</w:t>
      </w:r>
      <w:r>
        <w:rPr>
          <w:rFonts w:cs="Times New Roman"/>
        </w:rPr>
        <w:t>.</w:t>
      </w:r>
      <w:r w:rsidR="00CE61D0" w:rsidRPr="00EB3283">
        <w:rPr>
          <w:rFonts w:cs="Times New Roman"/>
        </w:rPr>
        <w:t>r</w:t>
      </w:r>
      <w:r>
        <w:rPr>
          <w:rFonts w:cs="Times New Roman"/>
        </w:rPr>
        <w:t>.</w:t>
      </w:r>
      <w:r w:rsidR="00CE61D0" w:rsidRPr="00EB3283">
        <w:rPr>
          <w:rFonts w:cs="Times New Roman"/>
        </w:rPr>
        <w:t>o</w:t>
      </w:r>
      <w:r>
        <w:rPr>
          <w:rFonts w:cs="Times New Roman"/>
        </w:rPr>
        <w:t>., potom sa pošlú vlastníkom zmluvy a keď</w:t>
      </w:r>
      <w:r w:rsidR="00CE61D0" w:rsidRPr="00EB3283">
        <w:rPr>
          <w:rFonts w:cs="Times New Roman"/>
        </w:rPr>
        <w:t xml:space="preserve"> </w:t>
      </w:r>
      <w:r>
        <w:rPr>
          <w:rFonts w:cs="Times New Roman"/>
        </w:rPr>
        <w:t>ich budú občania akceptovať</w:t>
      </w:r>
      <w:r w:rsidR="008A06E2" w:rsidRPr="00EB3283">
        <w:rPr>
          <w:rFonts w:cs="Times New Roman"/>
        </w:rPr>
        <w:t xml:space="preserve">, </w:t>
      </w:r>
      <w:r>
        <w:rPr>
          <w:rFonts w:cs="Times New Roman"/>
        </w:rPr>
        <w:t>tak sa môže pokračovať ďalej. Ale ak</w:t>
      </w:r>
      <w:r w:rsidR="00CE61D0" w:rsidRPr="00EB3283">
        <w:rPr>
          <w:rFonts w:cs="Times New Roman"/>
        </w:rPr>
        <w:t xml:space="preserve"> sa niekto </w:t>
      </w:r>
      <w:r>
        <w:rPr>
          <w:rFonts w:cs="Times New Roman"/>
        </w:rPr>
        <w:t xml:space="preserve">z vlastníkov </w:t>
      </w:r>
      <w:r w:rsidR="00CE61D0" w:rsidRPr="00EB3283">
        <w:rPr>
          <w:rFonts w:cs="Times New Roman"/>
        </w:rPr>
        <w:t>postav</w:t>
      </w:r>
      <w:r>
        <w:rPr>
          <w:rFonts w:cs="Times New Roman"/>
        </w:rPr>
        <w:t xml:space="preserve">í proti tomu, tak </w:t>
      </w:r>
      <w:r w:rsidR="00CE61D0" w:rsidRPr="00EB3283">
        <w:rPr>
          <w:rFonts w:cs="Times New Roman"/>
        </w:rPr>
        <w:t xml:space="preserve">sa to </w:t>
      </w:r>
      <w:r>
        <w:rPr>
          <w:rFonts w:cs="Times New Roman"/>
        </w:rPr>
        <w:t>opäť všetko zastaví a v obci</w:t>
      </w:r>
      <w:r w:rsidR="00CE61D0" w:rsidRPr="00EB3283">
        <w:rPr>
          <w:rFonts w:cs="Times New Roman"/>
        </w:rPr>
        <w:t xml:space="preserve"> sa nebude </w:t>
      </w:r>
      <w:r>
        <w:rPr>
          <w:rFonts w:cs="Times New Roman"/>
        </w:rPr>
        <w:t>nič diať ďalší</w:t>
      </w:r>
      <w:r w:rsidR="00CE61D0" w:rsidRPr="00EB3283">
        <w:rPr>
          <w:rFonts w:cs="Times New Roman"/>
        </w:rPr>
        <w:t>ch 20 rokov</w:t>
      </w:r>
      <w:r>
        <w:rPr>
          <w:rFonts w:cs="Times New Roman"/>
        </w:rPr>
        <w:t>.</w:t>
      </w:r>
    </w:p>
    <w:p w:rsidR="008A06E2" w:rsidRPr="00EB3283" w:rsidRDefault="00723DC6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Šefčíková vysvetľ</w:t>
      </w:r>
      <w:r w:rsidR="008A06E2" w:rsidRPr="00EB3283">
        <w:rPr>
          <w:rFonts w:cs="Times New Roman"/>
        </w:rPr>
        <w:t>uje</w:t>
      </w:r>
      <w:r>
        <w:rPr>
          <w:rFonts w:cs="Times New Roman"/>
        </w:rPr>
        <w:t>, aký bol pôvodný ná</w:t>
      </w:r>
      <w:r w:rsidR="008A06E2" w:rsidRPr="00EB3283">
        <w:rPr>
          <w:rFonts w:cs="Times New Roman"/>
        </w:rPr>
        <w:t xml:space="preserve">vrh </w:t>
      </w:r>
      <w:r>
        <w:rPr>
          <w:rFonts w:cs="Times New Roman"/>
        </w:rPr>
        <w:t xml:space="preserve">pre vlastníkov, že obec </w:t>
      </w:r>
      <w:r w:rsidR="008A06E2" w:rsidRPr="00EB3283">
        <w:rPr>
          <w:rFonts w:cs="Times New Roman"/>
        </w:rPr>
        <w:t xml:space="preserve">chcela </w:t>
      </w:r>
      <w:r>
        <w:rPr>
          <w:rFonts w:cs="Times New Roman"/>
        </w:rPr>
        <w:t>pozemky vykúpiť, ale cena ktorú</w:t>
      </w:r>
      <w:r w:rsidR="009C5A79">
        <w:rPr>
          <w:rFonts w:cs="Times New Roman"/>
        </w:rPr>
        <w:t xml:space="preserve"> požadova</w:t>
      </w:r>
      <w:r>
        <w:rPr>
          <w:rFonts w:cs="Times New Roman"/>
        </w:rPr>
        <w:t xml:space="preserve">li občania </w:t>
      </w:r>
      <w:r w:rsidR="008A06E2" w:rsidRPr="00EB3283">
        <w:rPr>
          <w:rFonts w:cs="Times New Roman"/>
        </w:rPr>
        <w:t xml:space="preserve">bola </w:t>
      </w:r>
      <w:r w:rsidR="009C5A79">
        <w:rPr>
          <w:rFonts w:cs="Times New Roman"/>
        </w:rPr>
        <w:t xml:space="preserve">pre obec </w:t>
      </w:r>
      <w:r w:rsidR="008A06E2" w:rsidRPr="00EB3283">
        <w:rPr>
          <w:rFonts w:cs="Times New Roman"/>
        </w:rPr>
        <w:t>privysoká</w:t>
      </w:r>
      <w:r>
        <w:rPr>
          <w:rFonts w:cs="Times New Roman"/>
        </w:rPr>
        <w:t>.</w:t>
      </w:r>
    </w:p>
    <w:p w:rsidR="008A06E2" w:rsidRPr="00723DC6" w:rsidRDefault="00723DC6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</w:t>
      </w:r>
      <w:r w:rsidR="008A06E2" w:rsidRPr="00EB3283">
        <w:rPr>
          <w:rFonts w:cs="Times New Roman"/>
        </w:rPr>
        <w:t>t</w:t>
      </w:r>
      <w:r>
        <w:rPr>
          <w:rFonts w:cs="Times New Roman"/>
        </w:rPr>
        <w:t>arostka hovorí, že</w:t>
      </w:r>
      <w:r w:rsidR="008A06E2" w:rsidRPr="00EB3283">
        <w:rPr>
          <w:rFonts w:cs="Times New Roman"/>
        </w:rPr>
        <w:t xml:space="preserve"> ponuka </w:t>
      </w:r>
      <w:r>
        <w:rPr>
          <w:rFonts w:cs="Times New Roman"/>
        </w:rPr>
        <w:t>obce bola 3 €/m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je to orná pôda, ktorá</w:t>
      </w:r>
      <w:r w:rsidR="009C5A79">
        <w:rPr>
          <w:rFonts w:cs="Times New Roman"/>
        </w:rPr>
        <w:t xml:space="preserve"> sa</w:t>
      </w:r>
      <w:r>
        <w:rPr>
          <w:rFonts w:cs="Times New Roman"/>
        </w:rPr>
        <w:t xml:space="preserve"> v obci vykupuje za 0,4 €/m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8A06E2" w:rsidRPr="00EB3283" w:rsidRDefault="00723DC6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P. Šefčíková hovorí, že obec potrebuje podporiť</w:t>
      </w:r>
      <w:r w:rsidR="004B1FC1">
        <w:rPr>
          <w:rFonts w:cs="Times New Roman"/>
        </w:rPr>
        <w:t xml:space="preserve"> mladých ľudí, aby </w:t>
      </w:r>
      <w:r w:rsidR="008A06E2" w:rsidRPr="00EB3283">
        <w:rPr>
          <w:rFonts w:cs="Times New Roman"/>
        </w:rPr>
        <w:t>kupovali pozemk</w:t>
      </w:r>
      <w:r w:rsidR="004B1FC1">
        <w:rPr>
          <w:rFonts w:cs="Times New Roman"/>
        </w:rPr>
        <w:t xml:space="preserve">y a stavali domy, aby obec nestarla a nešla do zániku, ale sa </w:t>
      </w:r>
      <w:proofErr w:type="spellStart"/>
      <w:r w:rsidR="004B1FC1">
        <w:rPr>
          <w:rFonts w:cs="Times New Roman"/>
        </w:rPr>
        <w:t>rozvýjala</w:t>
      </w:r>
      <w:proofErr w:type="spellEnd"/>
      <w:r w:rsidR="004B1FC1">
        <w:rPr>
          <w:rFonts w:cs="Times New Roman"/>
        </w:rPr>
        <w:t xml:space="preserve"> a zvyš</w:t>
      </w:r>
      <w:r w:rsidR="008A06E2" w:rsidRPr="00EB3283">
        <w:rPr>
          <w:rFonts w:cs="Times New Roman"/>
        </w:rPr>
        <w:t>ova</w:t>
      </w:r>
      <w:r w:rsidR="004B1FC1">
        <w:rPr>
          <w:rFonts w:cs="Times New Roman"/>
        </w:rPr>
        <w:t xml:space="preserve">l sa </w:t>
      </w:r>
      <w:r w:rsidR="009C5A79">
        <w:rPr>
          <w:rFonts w:cs="Times New Roman"/>
        </w:rPr>
        <w:t xml:space="preserve">aj </w:t>
      </w:r>
      <w:r w:rsidR="004B1FC1">
        <w:rPr>
          <w:rFonts w:cs="Times New Roman"/>
        </w:rPr>
        <w:t>počet obyvateľ</w:t>
      </w:r>
      <w:r w:rsidR="008A06E2" w:rsidRPr="00EB3283">
        <w:rPr>
          <w:rFonts w:cs="Times New Roman"/>
        </w:rPr>
        <w:t>ov</w:t>
      </w:r>
      <w:r w:rsidR="004B1FC1">
        <w:rPr>
          <w:rFonts w:cs="Times New Roman"/>
        </w:rPr>
        <w:t>.</w:t>
      </w:r>
    </w:p>
    <w:p w:rsidR="00FA71EC" w:rsidRPr="00EB3283" w:rsidRDefault="004B1FC1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Starostka informuje, že zajtra prídu na obecný úrad medzi 9:00 a 9:</w:t>
      </w:r>
      <w:r w:rsidRPr="00EB3283">
        <w:rPr>
          <w:rFonts w:cs="Times New Roman"/>
        </w:rPr>
        <w:t>30</w:t>
      </w:r>
      <w:r>
        <w:rPr>
          <w:rFonts w:cs="Times New Roman"/>
        </w:rPr>
        <w:t xml:space="preserve"> hod. developeri, kto má záujem, môže sa prísť informovať o čomkoľvek.</w:t>
      </w:r>
    </w:p>
    <w:p w:rsidR="00AE1771" w:rsidRPr="00EB3283" w:rsidRDefault="00DF63FB" w:rsidP="00EB3283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lastRenderedPageBreak/>
        <w:t>S</w:t>
      </w:r>
      <w:r w:rsidR="004B1FC1">
        <w:rPr>
          <w:rFonts w:cs="Times New Roman"/>
        </w:rPr>
        <w:t xml:space="preserve">tretnutie </w:t>
      </w:r>
      <w:r>
        <w:rPr>
          <w:rFonts w:cs="Times New Roman"/>
        </w:rPr>
        <w:t xml:space="preserve">ukončené </w:t>
      </w:r>
      <w:r w:rsidR="003C50C3" w:rsidRPr="00EB3283">
        <w:rPr>
          <w:rFonts w:cs="Times New Roman"/>
        </w:rPr>
        <w:t>18:41 hod</w:t>
      </w:r>
      <w:r w:rsidR="004B1FC1">
        <w:rPr>
          <w:rFonts w:cs="Times New Roman"/>
        </w:rPr>
        <w:t>.</w:t>
      </w:r>
    </w:p>
    <w:sectPr w:rsidR="00AE1771" w:rsidRPr="00EB3283" w:rsidSect="004038E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C2" w:rsidRDefault="005A67C2">
      <w:r>
        <w:separator/>
      </w:r>
    </w:p>
  </w:endnote>
  <w:endnote w:type="continuationSeparator" w:id="0">
    <w:p w:rsidR="005A67C2" w:rsidRDefault="005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D5" w:rsidRDefault="005A67C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7C9">
      <w:rPr>
        <w:noProof/>
      </w:rPr>
      <w:t>3</w:t>
    </w:r>
    <w:r>
      <w:rPr>
        <w:noProof/>
      </w:rPr>
      <w:fldChar w:fldCharType="end"/>
    </w:r>
  </w:p>
  <w:p w:rsidR="003354D5" w:rsidRDefault="0033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C2" w:rsidRDefault="005A67C2">
      <w:r>
        <w:separator/>
      </w:r>
    </w:p>
  </w:footnote>
  <w:footnote w:type="continuationSeparator" w:id="0">
    <w:p w:rsidR="005A67C2" w:rsidRDefault="005A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0B1D72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772FA"/>
    <w:multiLevelType w:val="hybridMultilevel"/>
    <w:tmpl w:val="B7A60A02"/>
    <w:lvl w:ilvl="0" w:tplc="0620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03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D1D2E"/>
    <w:multiLevelType w:val="hybridMultilevel"/>
    <w:tmpl w:val="85CA1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14E6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07537"/>
    <w:multiLevelType w:val="hybridMultilevel"/>
    <w:tmpl w:val="B0A64990"/>
    <w:lvl w:ilvl="0" w:tplc="989886D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0685"/>
    <w:multiLevelType w:val="hybridMultilevel"/>
    <w:tmpl w:val="FAB80F92"/>
    <w:lvl w:ilvl="0" w:tplc="66E010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0DA5"/>
    <w:multiLevelType w:val="hybridMultilevel"/>
    <w:tmpl w:val="4560C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552"/>
    <w:multiLevelType w:val="hybridMultilevel"/>
    <w:tmpl w:val="03121A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02D01"/>
    <w:multiLevelType w:val="hybridMultilevel"/>
    <w:tmpl w:val="F2B01398"/>
    <w:lvl w:ilvl="0" w:tplc="0E8EB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3A02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224F3"/>
    <w:multiLevelType w:val="hybridMultilevel"/>
    <w:tmpl w:val="ADDC4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6001"/>
    <w:multiLevelType w:val="hybridMultilevel"/>
    <w:tmpl w:val="7E8EA8E0"/>
    <w:lvl w:ilvl="0" w:tplc="0FEC1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6205"/>
    <w:multiLevelType w:val="hybridMultilevel"/>
    <w:tmpl w:val="32A65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2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7D4D51"/>
    <w:multiLevelType w:val="hybridMultilevel"/>
    <w:tmpl w:val="A71080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57DC3"/>
    <w:multiLevelType w:val="hybridMultilevel"/>
    <w:tmpl w:val="99BE97E4"/>
    <w:lvl w:ilvl="0" w:tplc="170A4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F73510"/>
    <w:multiLevelType w:val="hybridMultilevel"/>
    <w:tmpl w:val="B364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0489D"/>
    <w:multiLevelType w:val="hybridMultilevel"/>
    <w:tmpl w:val="47341304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C7E"/>
    <w:multiLevelType w:val="hybridMultilevel"/>
    <w:tmpl w:val="2402B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53CC"/>
    <w:multiLevelType w:val="hybridMultilevel"/>
    <w:tmpl w:val="8CA03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2B31"/>
    <w:multiLevelType w:val="hybridMultilevel"/>
    <w:tmpl w:val="C3808ADE"/>
    <w:lvl w:ilvl="0" w:tplc="43BAC87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383CB9"/>
    <w:multiLevelType w:val="hybridMultilevel"/>
    <w:tmpl w:val="49F83B30"/>
    <w:lvl w:ilvl="0" w:tplc="1D9A0B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55D36"/>
    <w:multiLevelType w:val="hybridMultilevel"/>
    <w:tmpl w:val="5476BE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F4958"/>
    <w:multiLevelType w:val="hybridMultilevel"/>
    <w:tmpl w:val="B7A60A02"/>
    <w:lvl w:ilvl="0" w:tplc="0620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03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9313B"/>
    <w:multiLevelType w:val="hybridMultilevel"/>
    <w:tmpl w:val="AC583252"/>
    <w:lvl w:ilvl="0" w:tplc="8702C90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2046"/>
    <w:multiLevelType w:val="hybridMultilevel"/>
    <w:tmpl w:val="502ACE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27AC6"/>
    <w:multiLevelType w:val="hybridMultilevel"/>
    <w:tmpl w:val="E99CC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5361"/>
    <w:multiLevelType w:val="hybridMultilevel"/>
    <w:tmpl w:val="E2765C6E"/>
    <w:lvl w:ilvl="0" w:tplc="6BE48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34DEC"/>
    <w:multiLevelType w:val="hybridMultilevel"/>
    <w:tmpl w:val="4A46C222"/>
    <w:lvl w:ilvl="0" w:tplc="D1CC2E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C50DD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5478C"/>
    <w:multiLevelType w:val="hybridMultilevel"/>
    <w:tmpl w:val="2BCC9ABE"/>
    <w:lvl w:ilvl="0" w:tplc="8702C90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7955"/>
    <w:multiLevelType w:val="hybridMultilevel"/>
    <w:tmpl w:val="6B144DC4"/>
    <w:lvl w:ilvl="0" w:tplc="A4109682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C453D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0C37A8"/>
    <w:multiLevelType w:val="hybridMultilevel"/>
    <w:tmpl w:val="BA5031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B72F0B"/>
    <w:multiLevelType w:val="hybridMultilevel"/>
    <w:tmpl w:val="9C1689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62CAC"/>
    <w:multiLevelType w:val="hybridMultilevel"/>
    <w:tmpl w:val="461293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0E682D"/>
    <w:multiLevelType w:val="hybridMultilevel"/>
    <w:tmpl w:val="8E6063D8"/>
    <w:lvl w:ilvl="0" w:tplc="D2FA39D8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D42843"/>
    <w:multiLevelType w:val="hybridMultilevel"/>
    <w:tmpl w:val="5ABC7A56"/>
    <w:lvl w:ilvl="0" w:tplc="8702C90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B3DC7"/>
    <w:multiLevelType w:val="hybridMultilevel"/>
    <w:tmpl w:val="2402B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458E5"/>
    <w:multiLevelType w:val="hybridMultilevel"/>
    <w:tmpl w:val="D6ECA456"/>
    <w:lvl w:ilvl="0" w:tplc="028C1EDA">
      <w:numFmt w:val="bullet"/>
      <w:lvlText w:val="-"/>
      <w:lvlJc w:val="left"/>
      <w:pPr>
        <w:ind w:left="1353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D8A5F74"/>
    <w:multiLevelType w:val="hybridMultilevel"/>
    <w:tmpl w:val="2402B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27"/>
  </w:num>
  <w:num w:numId="9">
    <w:abstractNumId w:val="41"/>
  </w:num>
  <w:num w:numId="10">
    <w:abstractNumId w:val="30"/>
  </w:num>
  <w:num w:numId="11">
    <w:abstractNumId w:val="14"/>
  </w:num>
  <w:num w:numId="12">
    <w:abstractNumId w:val="44"/>
  </w:num>
  <w:num w:numId="13">
    <w:abstractNumId w:val="22"/>
  </w:num>
  <w:num w:numId="14">
    <w:abstractNumId w:val="42"/>
  </w:num>
  <w:num w:numId="15">
    <w:abstractNumId w:val="35"/>
  </w:num>
  <w:num w:numId="16">
    <w:abstractNumId w:val="17"/>
  </w:num>
  <w:num w:numId="17">
    <w:abstractNumId w:val="6"/>
  </w:num>
  <w:num w:numId="18">
    <w:abstractNumId w:val="8"/>
  </w:num>
  <w:num w:numId="19">
    <w:abstractNumId w:val="28"/>
  </w:num>
  <w:num w:numId="20">
    <w:abstractNumId w:val="34"/>
  </w:num>
  <w:num w:numId="21">
    <w:abstractNumId w:val="31"/>
  </w:num>
  <w:num w:numId="22">
    <w:abstractNumId w:val="9"/>
  </w:num>
  <w:num w:numId="23">
    <w:abstractNumId w:val="24"/>
  </w:num>
  <w:num w:numId="24">
    <w:abstractNumId w:val="37"/>
  </w:num>
  <w:num w:numId="25">
    <w:abstractNumId w:val="20"/>
  </w:num>
  <w:num w:numId="26">
    <w:abstractNumId w:val="16"/>
  </w:num>
  <w:num w:numId="27">
    <w:abstractNumId w:val="29"/>
  </w:num>
  <w:num w:numId="28">
    <w:abstractNumId w:val="32"/>
  </w:num>
  <w:num w:numId="29">
    <w:abstractNumId w:val="39"/>
  </w:num>
  <w:num w:numId="30">
    <w:abstractNumId w:val="19"/>
  </w:num>
  <w:num w:numId="31">
    <w:abstractNumId w:val="21"/>
  </w:num>
  <w:num w:numId="32">
    <w:abstractNumId w:val="23"/>
  </w:num>
  <w:num w:numId="33">
    <w:abstractNumId w:val="11"/>
  </w:num>
  <w:num w:numId="34">
    <w:abstractNumId w:val="36"/>
  </w:num>
  <w:num w:numId="35">
    <w:abstractNumId w:val="38"/>
  </w:num>
  <w:num w:numId="36">
    <w:abstractNumId w:val="13"/>
  </w:num>
  <w:num w:numId="37">
    <w:abstractNumId w:val="7"/>
  </w:num>
  <w:num w:numId="38">
    <w:abstractNumId w:val="4"/>
  </w:num>
  <w:num w:numId="39">
    <w:abstractNumId w:val="33"/>
  </w:num>
  <w:num w:numId="40">
    <w:abstractNumId w:val="40"/>
  </w:num>
  <w:num w:numId="41">
    <w:abstractNumId w:val="43"/>
  </w:num>
  <w:num w:numId="42">
    <w:abstractNumId w:val="10"/>
  </w:num>
  <w:num w:numId="43">
    <w:abstractNumId w:val="26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5"/>
    <w:rsid w:val="00004078"/>
    <w:rsid w:val="00004642"/>
    <w:rsid w:val="00005167"/>
    <w:rsid w:val="00006A04"/>
    <w:rsid w:val="000077E5"/>
    <w:rsid w:val="00010E43"/>
    <w:rsid w:val="000122C3"/>
    <w:rsid w:val="00012DC7"/>
    <w:rsid w:val="000153F9"/>
    <w:rsid w:val="00022AA0"/>
    <w:rsid w:val="000238C4"/>
    <w:rsid w:val="00024CC7"/>
    <w:rsid w:val="000260E3"/>
    <w:rsid w:val="0002712E"/>
    <w:rsid w:val="0002778E"/>
    <w:rsid w:val="00030B47"/>
    <w:rsid w:val="00032340"/>
    <w:rsid w:val="0003573D"/>
    <w:rsid w:val="00035863"/>
    <w:rsid w:val="00036E17"/>
    <w:rsid w:val="00036ECE"/>
    <w:rsid w:val="00042943"/>
    <w:rsid w:val="000501EF"/>
    <w:rsid w:val="00050C1F"/>
    <w:rsid w:val="00051634"/>
    <w:rsid w:val="000545A5"/>
    <w:rsid w:val="00054653"/>
    <w:rsid w:val="00056896"/>
    <w:rsid w:val="0006180D"/>
    <w:rsid w:val="00062B26"/>
    <w:rsid w:val="000632BE"/>
    <w:rsid w:val="00064925"/>
    <w:rsid w:val="00066A6A"/>
    <w:rsid w:val="000673EC"/>
    <w:rsid w:val="00070E43"/>
    <w:rsid w:val="00072D6C"/>
    <w:rsid w:val="00072DA5"/>
    <w:rsid w:val="000753A7"/>
    <w:rsid w:val="00076339"/>
    <w:rsid w:val="00081A99"/>
    <w:rsid w:val="00081F53"/>
    <w:rsid w:val="00082B65"/>
    <w:rsid w:val="00082E12"/>
    <w:rsid w:val="00083153"/>
    <w:rsid w:val="0008579C"/>
    <w:rsid w:val="00087811"/>
    <w:rsid w:val="0009019E"/>
    <w:rsid w:val="00092527"/>
    <w:rsid w:val="00092AB8"/>
    <w:rsid w:val="00094206"/>
    <w:rsid w:val="00094AE1"/>
    <w:rsid w:val="00094E16"/>
    <w:rsid w:val="000951C7"/>
    <w:rsid w:val="00097950"/>
    <w:rsid w:val="000A2221"/>
    <w:rsid w:val="000A30D0"/>
    <w:rsid w:val="000A405B"/>
    <w:rsid w:val="000A466E"/>
    <w:rsid w:val="000A5FDE"/>
    <w:rsid w:val="000A6504"/>
    <w:rsid w:val="000B2CC7"/>
    <w:rsid w:val="000C10A1"/>
    <w:rsid w:val="000C1A82"/>
    <w:rsid w:val="000C2DE2"/>
    <w:rsid w:val="000C2EA9"/>
    <w:rsid w:val="000C4076"/>
    <w:rsid w:val="000C6F7D"/>
    <w:rsid w:val="000D0EB8"/>
    <w:rsid w:val="000D12BB"/>
    <w:rsid w:val="000D22AB"/>
    <w:rsid w:val="000D5F32"/>
    <w:rsid w:val="000D7E0B"/>
    <w:rsid w:val="000E0D22"/>
    <w:rsid w:val="000E2FEE"/>
    <w:rsid w:val="000E4406"/>
    <w:rsid w:val="000F2D2E"/>
    <w:rsid w:val="000F7163"/>
    <w:rsid w:val="00100755"/>
    <w:rsid w:val="0010147E"/>
    <w:rsid w:val="00101FF0"/>
    <w:rsid w:val="00102906"/>
    <w:rsid w:val="0010303E"/>
    <w:rsid w:val="00105EEB"/>
    <w:rsid w:val="00106FCA"/>
    <w:rsid w:val="0010724B"/>
    <w:rsid w:val="00107544"/>
    <w:rsid w:val="001108C5"/>
    <w:rsid w:val="001109AC"/>
    <w:rsid w:val="00110C92"/>
    <w:rsid w:val="001149D7"/>
    <w:rsid w:val="00116E76"/>
    <w:rsid w:val="001200A5"/>
    <w:rsid w:val="00122ACE"/>
    <w:rsid w:val="001241EE"/>
    <w:rsid w:val="00124CED"/>
    <w:rsid w:val="0012664B"/>
    <w:rsid w:val="00126ECE"/>
    <w:rsid w:val="00127C2C"/>
    <w:rsid w:val="00131AFE"/>
    <w:rsid w:val="001326FB"/>
    <w:rsid w:val="00133C26"/>
    <w:rsid w:val="00134457"/>
    <w:rsid w:val="00136B96"/>
    <w:rsid w:val="00136C3A"/>
    <w:rsid w:val="00140B26"/>
    <w:rsid w:val="00144D77"/>
    <w:rsid w:val="001479F9"/>
    <w:rsid w:val="00151252"/>
    <w:rsid w:val="00152028"/>
    <w:rsid w:val="00152911"/>
    <w:rsid w:val="00153A00"/>
    <w:rsid w:val="00153A28"/>
    <w:rsid w:val="001555A5"/>
    <w:rsid w:val="00156195"/>
    <w:rsid w:val="00157116"/>
    <w:rsid w:val="00157B84"/>
    <w:rsid w:val="0016112D"/>
    <w:rsid w:val="00163550"/>
    <w:rsid w:val="001639DD"/>
    <w:rsid w:val="00165D54"/>
    <w:rsid w:val="00165E18"/>
    <w:rsid w:val="00166A64"/>
    <w:rsid w:val="001678B9"/>
    <w:rsid w:val="00170FA2"/>
    <w:rsid w:val="0017154F"/>
    <w:rsid w:val="00171EEF"/>
    <w:rsid w:val="00172C29"/>
    <w:rsid w:val="0018232E"/>
    <w:rsid w:val="0018598A"/>
    <w:rsid w:val="001863E7"/>
    <w:rsid w:val="00192B61"/>
    <w:rsid w:val="001A54AC"/>
    <w:rsid w:val="001A6360"/>
    <w:rsid w:val="001B1606"/>
    <w:rsid w:val="001B1751"/>
    <w:rsid w:val="001B2140"/>
    <w:rsid w:val="001B2651"/>
    <w:rsid w:val="001B3013"/>
    <w:rsid w:val="001B30B3"/>
    <w:rsid w:val="001B35E2"/>
    <w:rsid w:val="001B3827"/>
    <w:rsid w:val="001B4163"/>
    <w:rsid w:val="001B4EEC"/>
    <w:rsid w:val="001B6ABA"/>
    <w:rsid w:val="001B7BEE"/>
    <w:rsid w:val="001B7D5F"/>
    <w:rsid w:val="001C57C5"/>
    <w:rsid w:val="001C7528"/>
    <w:rsid w:val="001D0449"/>
    <w:rsid w:val="001D0A24"/>
    <w:rsid w:val="001D517C"/>
    <w:rsid w:val="001D6830"/>
    <w:rsid w:val="001D6984"/>
    <w:rsid w:val="001D7A21"/>
    <w:rsid w:val="001E2738"/>
    <w:rsid w:val="001E2FCD"/>
    <w:rsid w:val="001E3342"/>
    <w:rsid w:val="001E3353"/>
    <w:rsid w:val="001E50AC"/>
    <w:rsid w:val="001E567C"/>
    <w:rsid w:val="001E5794"/>
    <w:rsid w:val="001E6FDD"/>
    <w:rsid w:val="001F0391"/>
    <w:rsid w:val="001F041D"/>
    <w:rsid w:val="001F4475"/>
    <w:rsid w:val="001F48BC"/>
    <w:rsid w:val="001F50F4"/>
    <w:rsid w:val="002025F6"/>
    <w:rsid w:val="00204493"/>
    <w:rsid w:val="0020460A"/>
    <w:rsid w:val="0020565F"/>
    <w:rsid w:val="00206AA4"/>
    <w:rsid w:val="00206F74"/>
    <w:rsid w:val="002100DB"/>
    <w:rsid w:val="0021029F"/>
    <w:rsid w:val="0021144F"/>
    <w:rsid w:val="002148D7"/>
    <w:rsid w:val="0021538D"/>
    <w:rsid w:val="002201AC"/>
    <w:rsid w:val="00220DC3"/>
    <w:rsid w:val="00221863"/>
    <w:rsid w:val="00223816"/>
    <w:rsid w:val="00223B9A"/>
    <w:rsid w:val="00226E0F"/>
    <w:rsid w:val="00231BDA"/>
    <w:rsid w:val="00232801"/>
    <w:rsid w:val="0023288D"/>
    <w:rsid w:val="0023487A"/>
    <w:rsid w:val="002359A6"/>
    <w:rsid w:val="00235D4D"/>
    <w:rsid w:val="002364DD"/>
    <w:rsid w:val="00236A75"/>
    <w:rsid w:val="00241A5F"/>
    <w:rsid w:val="00242DA9"/>
    <w:rsid w:val="00243563"/>
    <w:rsid w:val="002445E8"/>
    <w:rsid w:val="002467E0"/>
    <w:rsid w:val="00247C6B"/>
    <w:rsid w:val="002500BD"/>
    <w:rsid w:val="002523C2"/>
    <w:rsid w:val="00253E33"/>
    <w:rsid w:val="002555AD"/>
    <w:rsid w:val="002611C3"/>
    <w:rsid w:val="0026179C"/>
    <w:rsid w:val="002656FF"/>
    <w:rsid w:val="00265CD2"/>
    <w:rsid w:val="00265FB7"/>
    <w:rsid w:val="00270A6E"/>
    <w:rsid w:val="00275580"/>
    <w:rsid w:val="00281240"/>
    <w:rsid w:val="0028346D"/>
    <w:rsid w:val="00283520"/>
    <w:rsid w:val="00284841"/>
    <w:rsid w:val="00285672"/>
    <w:rsid w:val="00286BEC"/>
    <w:rsid w:val="002914B9"/>
    <w:rsid w:val="00291E0D"/>
    <w:rsid w:val="00291F09"/>
    <w:rsid w:val="0029534F"/>
    <w:rsid w:val="002974EB"/>
    <w:rsid w:val="002A0BB5"/>
    <w:rsid w:val="002A164B"/>
    <w:rsid w:val="002A2598"/>
    <w:rsid w:val="002A270E"/>
    <w:rsid w:val="002A28A0"/>
    <w:rsid w:val="002A3A2C"/>
    <w:rsid w:val="002A41CD"/>
    <w:rsid w:val="002A612A"/>
    <w:rsid w:val="002A74C6"/>
    <w:rsid w:val="002B0221"/>
    <w:rsid w:val="002B1D0A"/>
    <w:rsid w:val="002B35E2"/>
    <w:rsid w:val="002B4695"/>
    <w:rsid w:val="002B67D7"/>
    <w:rsid w:val="002B70DA"/>
    <w:rsid w:val="002B7C7E"/>
    <w:rsid w:val="002C27F1"/>
    <w:rsid w:val="002C2B8E"/>
    <w:rsid w:val="002C3F3B"/>
    <w:rsid w:val="002C7588"/>
    <w:rsid w:val="002D0A51"/>
    <w:rsid w:val="002D0CBF"/>
    <w:rsid w:val="002D1639"/>
    <w:rsid w:val="002D51CD"/>
    <w:rsid w:val="002E38EF"/>
    <w:rsid w:val="002F1494"/>
    <w:rsid w:val="002F4362"/>
    <w:rsid w:val="002F6D30"/>
    <w:rsid w:val="002F7D1E"/>
    <w:rsid w:val="00300667"/>
    <w:rsid w:val="00300C1F"/>
    <w:rsid w:val="00301969"/>
    <w:rsid w:val="00302001"/>
    <w:rsid w:val="0030226A"/>
    <w:rsid w:val="00302596"/>
    <w:rsid w:val="0030261B"/>
    <w:rsid w:val="0030607E"/>
    <w:rsid w:val="00314B21"/>
    <w:rsid w:val="003151FF"/>
    <w:rsid w:val="00316325"/>
    <w:rsid w:val="00316642"/>
    <w:rsid w:val="00316782"/>
    <w:rsid w:val="003201A7"/>
    <w:rsid w:val="00320CF3"/>
    <w:rsid w:val="00321D07"/>
    <w:rsid w:val="003223B2"/>
    <w:rsid w:val="00323F05"/>
    <w:rsid w:val="00324436"/>
    <w:rsid w:val="00324ACF"/>
    <w:rsid w:val="00330346"/>
    <w:rsid w:val="00330BA8"/>
    <w:rsid w:val="00330CFF"/>
    <w:rsid w:val="00335259"/>
    <w:rsid w:val="003354D5"/>
    <w:rsid w:val="00336732"/>
    <w:rsid w:val="00337496"/>
    <w:rsid w:val="00337799"/>
    <w:rsid w:val="00344EDD"/>
    <w:rsid w:val="003462BC"/>
    <w:rsid w:val="003543E7"/>
    <w:rsid w:val="0036283A"/>
    <w:rsid w:val="0036458D"/>
    <w:rsid w:val="00370901"/>
    <w:rsid w:val="00372C4B"/>
    <w:rsid w:val="00373FAA"/>
    <w:rsid w:val="003764E7"/>
    <w:rsid w:val="00376BAE"/>
    <w:rsid w:val="00377230"/>
    <w:rsid w:val="00377909"/>
    <w:rsid w:val="00377E31"/>
    <w:rsid w:val="0038096F"/>
    <w:rsid w:val="003828A4"/>
    <w:rsid w:val="00385ECF"/>
    <w:rsid w:val="0038763B"/>
    <w:rsid w:val="00387BCF"/>
    <w:rsid w:val="00391B30"/>
    <w:rsid w:val="0039678D"/>
    <w:rsid w:val="003A0364"/>
    <w:rsid w:val="003A47E1"/>
    <w:rsid w:val="003A4C5B"/>
    <w:rsid w:val="003A4CE3"/>
    <w:rsid w:val="003A4DF6"/>
    <w:rsid w:val="003A66AF"/>
    <w:rsid w:val="003A78CB"/>
    <w:rsid w:val="003B12CD"/>
    <w:rsid w:val="003B2239"/>
    <w:rsid w:val="003B2B73"/>
    <w:rsid w:val="003B3BD4"/>
    <w:rsid w:val="003B5F84"/>
    <w:rsid w:val="003B703C"/>
    <w:rsid w:val="003B75EF"/>
    <w:rsid w:val="003B7672"/>
    <w:rsid w:val="003C172D"/>
    <w:rsid w:val="003C1A11"/>
    <w:rsid w:val="003C50C3"/>
    <w:rsid w:val="003C5423"/>
    <w:rsid w:val="003C619D"/>
    <w:rsid w:val="003C644E"/>
    <w:rsid w:val="003C6F60"/>
    <w:rsid w:val="003C7194"/>
    <w:rsid w:val="003C71A5"/>
    <w:rsid w:val="003D1BB0"/>
    <w:rsid w:val="003D37AD"/>
    <w:rsid w:val="003D3D80"/>
    <w:rsid w:val="003D42C7"/>
    <w:rsid w:val="003D4B7C"/>
    <w:rsid w:val="003D5925"/>
    <w:rsid w:val="003E04A3"/>
    <w:rsid w:val="003E29F0"/>
    <w:rsid w:val="003E2E40"/>
    <w:rsid w:val="003E55BC"/>
    <w:rsid w:val="003E6B21"/>
    <w:rsid w:val="003F19A0"/>
    <w:rsid w:val="003F2011"/>
    <w:rsid w:val="003F2033"/>
    <w:rsid w:val="003F2704"/>
    <w:rsid w:val="003F33D5"/>
    <w:rsid w:val="003F3B46"/>
    <w:rsid w:val="003F4972"/>
    <w:rsid w:val="004017AB"/>
    <w:rsid w:val="00401F9B"/>
    <w:rsid w:val="00402309"/>
    <w:rsid w:val="004038EF"/>
    <w:rsid w:val="00403CCC"/>
    <w:rsid w:val="00404327"/>
    <w:rsid w:val="00404EB2"/>
    <w:rsid w:val="00407F68"/>
    <w:rsid w:val="00411D78"/>
    <w:rsid w:val="004134E6"/>
    <w:rsid w:val="00414A4B"/>
    <w:rsid w:val="00415D80"/>
    <w:rsid w:val="004203F3"/>
    <w:rsid w:val="00421A32"/>
    <w:rsid w:val="004243BA"/>
    <w:rsid w:val="00427A2C"/>
    <w:rsid w:val="004304CE"/>
    <w:rsid w:val="004308D1"/>
    <w:rsid w:val="0043111E"/>
    <w:rsid w:val="00431DB0"/>
    <w:rsid w:val="00432307"/>
    <w:rsid w:val="004324EE"/>
    <w:rsid w:val="00434394"/>
    <w:rsid w:val="00435240"/>
    <w:rsid w:val="004356FB"/>
    <w:rsid w:val="00435B9F"/>
    <w:rsid w:val="004371AA"/>
    <w:rsid w:val="00442140"/>
    <w:rsid w:val="004424E7"/>
    <w:rsid w:val="004457BF"/>
    <w:rsid w:val="004457D8"/>
    <w:rsid w:val="00445B03"/>
    <w:rsid w:val="00451B17"/>
    <w:rsid w:val="004523FE"/>
    <w:rsid w:val="0045558E"/>
    <w:rsid w:val="0045571D"/>
    <w:rsid w:val="00455A19"/>
    <w:rsid w:val="004626B9"/>
    <w:rsid w:val="00464C0D"/>
    <w:rsid w:val="00471EA8"/>
    <w:rsid w:val="00472093"/>
    <w:rsid w:val="00473447"/>
    <w:rsid w:val="00474DB0"/>
    <w:rsid w:val="00475D0F"/>
    <w:rsid w:val="0047674F"/>
    <w:rsid w:val="00477B61"/>
    <w:rsid w:val="00477D24"/>
    <w:rsid w:val="004810F3"/>
    <w:rsid w:val="00482345"/>
    <w:rsid w:val="00483E0C"/>
    <w:rsid w:val="0048696E"/>
    <w:rsid w:val="004876F3"/>
    <w:rsid w:val="004918ED"/>
    <w:rsid w:val="004929B7"/>
    <w:rsid w:val="00494A61"/>
    <w:rsid w:val="00495FBE"/>
    <w:rsid w:val="00496A5A"/>
    <w:rsid w:val="00496BC2"/>
    <w:rsid w:val="004A234D"/>
    <w:rsid w:val="004A286C"/>
    <w:rsid w:val="004A46B9"/>
    <w:rsid w:val="004A4D42"/>
    <w:rsid w:val="004A5C0E"/>
    <w:rsid w:val="004A7D0D"/>
    <w:rsid w:val="004B1FC1"/>
    <w:rsid w:val="004B71F4"/>
    <w:rsid w:val="004C0125"/>
    <w:rsid w:val="004C054A"/>
    <w:rsid w:val="004C0944"/>
    <w:rsid w:val="004C0ED3"/>
    <w:rsid w:val="004C0EEA"/>
    <w:rsid w:val="004C2308"/>
    <w:rsid w:val="004C2DFD"/>
    <w:rsid w:val="004C2E76"/>
    <w:rsid w:val="004C4DC5"/>
    <w:rsid w:val="004C5294"/>
    <w:rsid w:val="004D03F4"/>
    <w:rsid w:val="004D17ED"/>
    <w:rsid w:val="004D45BE"/>
    <w:rsid w:val="004D4BAD"/>
    <w:rsid w:val="004D5FC4"/>
    <w:rsid w:val="004E0C64"/>
    <w:rsid w:val="004E429C"/>
    <w:rsid w:val="004E45E8"/>
    <w:rsid w:val="004E4C3E"/>
    <w:rsid w:val="004E70DB"/>
    <w:rsid w:val="004E7B34"/>
    <w:rsid w:val="004F1A7B"/>
    <w:rsid w:val="004F26C5"/>
    <w:rsid w:val="004F3F3C"/>
    <w:rsid w:val="004F54A3"/>
    <w:rsid w:val="004F7245"/>
    <w:rsid w:val="005040A3"/>
    <w:rsid w:val="0050436C"/>
    <w:rsid w:val="005055D5"/>
    <w:rsid w:val="00506F9A"/>
    <w:rsid w:val="005070E8"/>
    <w:rsid w:val="005130E9"/>
    <w:rsid w:val="005139BA"/>
    <w:rsid w:val="00514172"/>
    <w:rsid w:val="005147C9"/>
    <w:rsid w:val="005166D8"/>
    <w:rsid w:val="00517F0B"/>
    <w:rsid w:val="005206B0"/>
    <w:rsid w:val="00520C8F"/>
    <w:rsid w:val="00523561"/>
    <w:rsid w:val="00523EBC"/>
    <w:rsid w:val="00524103"/>
    <w:rsid w:val="00524830"/>
    <w:rsid w:val="005301E9"/>
    <w:rsid w:val="00532758"/>
    <w:rsid w:val="00534478"/>
    <w:rsid w:val="005368F6"/>
    <w:rsid w:val="00541ED1"/>
    <w:rsid w:val="00543EF1"/>
    <w:rsid w:val="00545813"/>
    <w:rsid w:val="005461DD"/>
    <w:rsid w:val="005471A5"/>
    <w:rsid w:val="00547B71"/>
    <w:rsid w:val="0055095A"/>
    <w:rsid w:val="00555081"/>
    <w:rsid w:val="00555ED6"/>
    <w:rsid w:val="00565D1E"/>
    <w:rsid w:val="00565E61"/>
    <w:rsid w:val="005712A4"/>
    <w:rsid w:val="00571CE5"/>
    <w:rsid w:val="00571F47"/>
    <w:rsid w:val="00572380"/>
    <w:rsid w:val="00572D26"/>
    <w:rsid w:val="00572D9B"/>
    <w:rsid w:val="005736EB"/>
    <w:rsid w:val="00573EAE"/>
    <w:rsid w:val="0057497A"/>
    <w:rsid w:val="005760EA"/>
    <w:rsid w:val="005774F1"/>
    <w:rsid w:val="0058141A"/>
    <w:rsid w:val="005817B7"/>
    <w:rsid w:val="00583ABC"/>
    <w:rsid w:val="00591B07"/>
    <w:rsid w:val="00596148"/>
    <w:rsid w:val="00596452"/>
    <w:rsid w:val="00597A64"/>
    <w:rsid w:val="005A2056"/>
    <w:rsid w:val="005A21E5"/>
    <w:rsid w:val="005A4267"/>
    <w:rsid w:val="005A4A00"/>
    <w:rsid w:val="005A5611"/>
    <w:rsid w:val="005A67C2"/>
    <w:rsid w:val="005B0006"/>
    <w:rsid w:val="005B1E75"/>
    <w:rsid w:val="005B304A"/>
    <w:rsid w:val="005B3599"/>
    <w:rsid w:val="005B5870"/>
    <w:rsid w:val="005C0924"/>
    <w:rsid w:val="005C7EEA"/>
    <w:rsid w:val="005D7853"/>
    <w:rsid w:val="005D7C67"/>
    <w:rsid w:val="005E18D3"/>
    <w:rsid w:val="005E39E6"/>
    <w:rsid w:val="005E7757"/>
    <w:rsid w:val="005E7E3E"/>
    <w:rsid w:val="005F0B86"/>
    <w:rsid w:val="005F14BF"/>
    <w:rsid w:val="005F1655"/>
    <w:rsid w:val="005F3AEA"/>
    <w:rsid w:val="005F51A8"/>
    <w:rsid w:val="005F6777"/>
    <w:rsid w:val="00600454"/>
    <w:rsid w:val="00601DD4"/>
    <w:rsid w:val="006023FD"/>
    <w:rsid w:val="0060321F"/>
    <w:rsid w:val="00603351"/>
    <w:rsid w:val="00606615"/>
    <w:rsid w:val="006069B3"/>
    <w:rsid w:val="00606BE7"/>
    <w:rsid w:val="0060785A"/>
    <w:rsid w:val="00610075"/>
    <w:rsid w:val="0061184C"/>
    <w:rsid w:val="00611A7C"/>
    <w:rsid w:val="00611DD5"/>
    <w:rsid w:val="006122EC"/>
    <w:rsid w:val="006142C4"/>
    <w:rsid w:val="006146AB"/>
    <w:rsid w:val="00617545"/>
    <w:rsid w:val="0062157E"/>
    <w:rsid w:val="0062385D"/>
    <w:rsid w:val="00623EF3"/>
    <w:rsid w:val="00624937"/>
    <w:rsid w:val="00626E22"/>
    <w:rsid w:val="006271F9"/>
    <w:rsid w:val="00633A23"/>
    <w:rsid w:val="00633FE6"/>
    <w:rsid w:val="00636AE3"/>
    <w:rsid w:val="006375FA"/>
    <w:rsid w:val="006378A4"/>
    <w:rsid w:val="0064036E"/>
    <w:rsid w:val="00640AF5"/>
    <w:rsid w:val="00645A9D"/>
    <w:rsid w:val="00647432"/>
    <w:rsid w:val="00651B76"/>
    <w:rsid w:val="00652A5F"/>
    <w:rsid w:val="00653823"/>
    <w:rsid w:val="0065583B"/>
    <w:rsid w:val="00655977"/>
    <w:rsid w:val="006562F5"/>
    <w:rsid w:val="00656910"/>
    <w:rsid w:val="00657A9E"/>
    <w:rsid w:val="00657FA5"/>
    <w:rsid w:val="00660287"/>
    <w:rsid w:val="006602BF"/>
    <w:rsid w:val="0066267C"/>
    <w:rsid w:val="00662BD0"/>
    <w:rsid w:val="00663C6E"/>
    <w:rsid w:val="00666335"/>
    <w:rsid w:val="006720BA"/>
    <w:rsid w:val="00674DB9"/>
    <w:rsid w:val="0067785E"/>
    <w:rsid w:val="00680296"/>
    <w:rsid w:val="006824ED"/>
    <w:rsid w:val="00684637"/>
    <w:rsid w:val="006847BC"/>
    <w:rsid w:val="006878CA"/>
    <w:rsid w:val="006900AE"/>
    <w:rsid w:val="00690E6C"/>
    <w:rsid w:val="00694F6B"/>
    <w:rsid w:val="00695A7A"/>
    <w:rsid w:val="00697AD0"/>
    <w:rsid w:val="006A09A3"/>
    <w:rsid w:val="006A33DD"/>
    <w:rsid w:val="006A4E23"/>
    <w:rsid w:val="006A51AC"/>
    <w:rsid w:val="006A6D86"/>
    <w:rsid w:val="006B1521"/>
    <w:rsid w:val="006B15FA"/>
    <w:rsid w:val="006B494C"/>
    <w:rsid w:val="006B602D"/>
    <w:rsid w:val="006C2B40"/>
    <w:rsid w:val="006C7EAF"/>
    <w:rsid w:val="006D5080"/>
    <w:rsid w:val="006D52C4"/>
    <w:rsid w:val="006D552C"/>
    <w:rsid w:val="006E1092"/>
    <w:rsid w:val="006E38D7"/>
    <w:rsid w:val="006E422F"/>
    <w:rsid w:val="006E5A37"/>
    <w:rsid w:val="006E70CB"/>
    <w:rsid w:val="006E7BF5"/>
    <w:rsid w:val="006F183C"/>
    <w:rsid w:val="006F247B"/>
    <w:rsid w:val="006F66E8"/>
    <w:rsid w:val="006F70F1"/>
    <w:rsid w:val="00700B1A"/>
    <w:rsid w:val="007024A5"/>
    <w:rsid w:val="00705E10"/>
    <w:rsid w:val="00706717"/>
    <w:rsid w:val="00707D61"/>
    <w:rsid w:val="00710EDD"/>
    <w:rsid w:val="00710F77"/>
    <w:rsid w:val="00713843"/>
    <w:rsid w:val="00714386"/>
    <w:rsid w:val="007153F1"/>
    <w:rsid w:val="00716A48"/>
    <w:rsid w:val="007204AA"/>
    <w:rsid w:val="007208A6"/>
    <w:rsid w:val="0072090A"/>
    <w:rsid w:val="00721125"/>
    <w:rsid w:val="00723DC6"/>
    <w:rsid w:val="007258ED"/>
    <w:rsid w:val="00730EBD"/>
    <w:rsid w:val="00734939"/>
    <w:rsid w:val="00734DCA"/>
    <w:rsid w:val="00737C73"/>
    <w:rsid w:val="00742104"/>
    <w:rsid w:val="00743A14"/>
    <w:rsid w:val="00744565"/>
    <w:rsid w:val="00744B15"/>
    <w:rsid w:val="00745A28"/>
    <w:rsid w:val="00750F52"/>
    <w:rsid w:val="00751ACC"/>
    <w:rsid w:val="00752123"/>
    <w:rsid w:val="00753F09"/>
    <w:rsid w:val="00755D0B"/>
    <w:rsid w:val="00757935"/>
    <w:rsid w:val="007618E9"/>
    <w:rsid w:val="00761BBD"/>
    <w:rsid w:val="00762410"/>
    <w:rsid w:val="00763F4C"/>
    <w:rsid w:val="00765FDD"/>
    <w:rsid w:val="007667CD"/>
    <w:rsid w:val="007674C0"/>
    <w:rsid w:val="00770AD1"/>
    <w:rsid w:val="0077312A"/>
    <w:rsid w:val="007735EC"/>
    <w:rsid w:val="00776775"/>
    <w:rsid w:val="00776CEC"/>
    <w:rsid w:val="00777C73"/>
    <w:rsid w:val="00783861"/>
    <w:rsid w:val="00784E42"/>
    <w:rsid w:val="007901BD"/>
    <w:rsid w:val="00790CDD"/>
    <w:rsid w:val="007917BB"/>
    <w:rsid w:val="007931C3"/>
    <w:rsid w:val="00793E2A"/>
    <w:rsid w:val="00793F3E"/>
    <w:rsid w:val="00795757"/>
    <w:rsid w:val="007A13C5"/>
    <w:rsid w:val="007A18D6"/>
    <w:rsid w:val="007A5901"/>
    <w:rsid w:val="007A7C8A"/>
    <w:rsid w:val="007B185A"/>
    <w:rsid w:val="007B2025"/>
    <w:rsid w:val="007B31D5"/>
    <w:rsid w:val="007B451D"/>
    <w:rsid w:val="007B49EF"/>
    <w:rsid w:val="007B4CF4"/>
    <w:rsid w:val="007B63DC"/>
    <w:rsid w:val="007B740F"/>
    <w:rsid w:val="007B7BD6"/>
    <w:rsid w:val="007C1D5E"/>
    <w:rsid w:val="007C615C"/>
    <w:rsid w:val="007C7087"/>
    <w:rsid w:val="007C7DE6"/>
    <w:rsid w:val="007D0609"/>
    <w:rsid w:val="007D08B3"/>
    <w:rsid w:val="007D239D"/>
    <w:rsid w:val="007D2806"/>
    <w:rsid w:val="007D6AA4"/>
    <w:rsid w:val="007E067F"/>
    <w:rsid w:val="007E1B6C"/>
    <w:rsid w:val="007E635E"/>
    <w:rsid w:val="007E6460"/>
    <w:rsid w:val="007E6F30"/>
    <w:rsid w:val="007F0CC3"/>
    <w:rsid w:val="007F19BF"/>
    <w:rsid w:val="007F4348"/>
    <w:rsid w:val="00801AAA"/>
    <w:rsid w:val="00802B04"/>
    <w:rsid w:val="008031EF"/>
    <w:rsid w:val="00804352"/>
    <w:rsid w:val="00806D6D"/>
    <w:rsid w:val="00811FD9"/>
    <w:rsid w:val="00813097"/>
    <w:rsid w:val="00813A05"/>
    <w:rsid w:val="0081445D"/>
    <w:rsid w:val="00820069"/>
    <w:rsid w:val="00823116"/>
    <w:rsid w:val="008242B0"/>
    <w:rsid w:val="00824C82"/>
    <w:rsid w:val="00825B75"/>
    <w:rsid w:val="00826DA9"/>
    <w:rsid w:val="00827523"/>
    <w:rsid w:val="00827C0F"/>
    <w:rsid w:val="00830145"/>
    <w:rsid w:val="00831B95"/>
    <w:rsid w:val="008403C7"/>
    <w:rsid w:val="00842438"/>
    <w:rsid w:val="00842E50"/>
    <w:rsid w:val="00847B7B"/>
    <w:rsid w:val="00851C96"/>
    <w:rsid w:val="008537E5"/>
    <w:rsid w:val="00856304"/>
    <w:rsid w:val="008573E8"/>
    <w:rsid w:val="00857486"/>
    <w:rsid w:val="00863287"/>
    <w:rsid w:val="008640FB"/>
    <w:rsid w:val="00865549"/>
    <w:rsid w:val="00866486"/>
    <w:rsid w:val="00872C94"/>
    <w:rsid w:val="00874FFE"/>
    <w:rsid w:val="00875CB2"/>
    <w:rsid w:val="008803CB"/>
    <w:rsid w:val="008808FB"/>
    <w:rsid w:val="00882509"/>
    <w:rsid w:val="00882C85"/>
    <w:rsid w:val="00885642"/>
    <w:rsid w:val="00885E47"/>
    <w:rsid w:val="0089250C"/>
    <w:rsid w:val="00894134"/>
    <w:rsid w:val="008A000F"/>
    <w:rsid w:val="008A06E2"/>
    <w:rsid w:val="008A2EE9"/>
    <w:rsid w:val="008A5515"/>
    <w:rsid w:val="008A701B"/>
    <w:rsid w:val="008B300F"/>
    <w:rsid w:val="008B3D9D"/>
    <w:rsid w:val="008B4F52"/>
    <w:rsid w:val="008B5C25"/>
    <w:rsid w:val="008C024D"/>
    <w:rsid w:val="008C21FC"/>
    <w:rsid w:val="008C46E1"/>
    <w:rsid w:val="008C5135"/>
    <w:rsid w:val="008C54D4"/>
    <w:rsid w:val="008C6C45"/>
    <w:rsid w:val="008C74CB"/>
    <w:rsid w:val="008D1DAB"/>
    <w:rsid w:val="008D2599"/>
    <w:rsid w:val="008D29A0"/>
    <w:rsid w:val="008D578F"/>
    <w:rsid w:val="008D75DD"/>
    <w:rsid w:val="008E157F"/>
    <w:rsid w:val="008E2417"/>
    <w:rsid w:val="008E4F4A"/>
    <w:rsid w:val="008E5F2A"/>
    <w:rsid w:val="008E64EE"/>
    <w:rsid w:val="008E6F08"/>
    <w:rsid w:val="008F460D"/>
    <w:rsid w:val="00900A64"/>
    <w:rsid w:val="00903F36"/>
    <w:rsid w:val="00904653"/>
    <w:rsid w:val="009052F0"/>
    <w:rsid w:val="009056B7"/>
    <w:rsid w:val="00905BFB"/>
    <w:rsid w:val="00906D6C"/>
    <w:rsid w:val="00907684"/>
    <w:rsid w:val="00910193"/>
    <w:rsid w:val="00911567"/>
    <w:rsid w:val="00911AA2"/>
    <w:rsid w:val="00912D7B"/>
    <w:rsid w:val="00913E41"/>
    <w:rsid w:val="00914F87"/>
    <w:rsid w:val="009158B2"/>
    <w:rsid w:val="00917571"/>
    <w:rsid w:val="0092426D"/>
    <w:rsid w:val="00927DFC"/>
    <w:rsid w:val="00931B13"/>
    <w:rsid w:val="0093327E"/>
    <w:rsid w:val="00933BD4"/>
    <w:rsid w:val="0093679F"/>
    <w:rsid w:val="009368BB"/>
    <w:rsid w:val="009370F9"/>
    <w:rsid w:val="0093713C"/>
    <w:rsid w:val="00937A58"/>
    <w:rsid w:val="00941161"/>
    <w:rsid w:val="00941291"/>
    <w:rsid w:val="00941EEE"/>
    <w:rsid w:val="00942B46"/>
    <w:rsid w:val="00944283"/>
    <w:rsid w:val="00944BD3"/>
    <w:rsid w:val="00945BAD"/>
    <w:rsid w:val="00946104"/>
    <w:rsid w:val="00947A01"/>
    <w:rsid w:val="00950C44"/>
    <w:rsid w:val="00952D1D"/>
    <w:rsid w:val="00954EF1"/>
    <w:rsid w:val="009552A1"/>
    <w:rsid w:val="009563FB"/>
    <w:rsid w:val="00962A1B"/>
    <w:rsid w:val="00962B75"/>
    <w:rsid w:val="009646EE"/>
    <w:rsid w:val="009650E4"/>
    <w:rsid w:val="009655D5"/>
    <w:rsid w:val="009658CB"/>
    <w:rsid w:val="0097031C"/>
    <w:rsid w:val="00971FBE"/>
    <w:rsid w:val="009722F9"/>
    <w:rsid w:val="00972EBD"/>
    <w:rsid w:val="0097542B"/>
    <w:rsid w:val="0097562B"/>
    <w:rsid w:val="00975B9D"/>
    <w:rsid w:val="00976EAB"/>
    <w:rsid w:val="00980370"/>
    <w:rsid w:val="00980397"/>
    <w:rsid w:val="00980A89"/>
    <w:rsid w:val="00981E72"/>
    <w:rsid w:val="00982F84"/>
    <w:rsid w:val="00982FA6"/>
    <w:rsid w:val="009848AD"/>
    <w:rsid w:val="00985087"/>
    <w:rsid w:val="009851EB"/>
    <w:rsid w:val="0098643F"/>
    <w:rsid w:val="00990323"/>
    <w:rsid w:val="009929C4"/>
    <w:rsid w:val="009930DC"/>
    <w:rsid w:val="009952DB"/>
    <w:rsid w:val="009962AF"/>
    <w:rsid w:val="00996BE2"/>
    <w:rsid w:val="00997103"/>
    <w:rsid w:val="00997265"/>
    <w:rsid w:val="00997CF0"/>
    <w:rsid w:val="009A376B"/>
    <w:rsid w:val="009A37B1"/>
    <w:rsid w:val="009B10F6"/>
    <w:rsid w:val="009B27E1"/>
    <w:rsid w:val="009B2AB4"/>
    <w:rsid w:val="009B3ED6"/>
    <w:rsid w:val="009B5C2D"/>
    <w:rsid w:val="009B7569"/>
    <w:rsid w:val="009B76FD"/>
    <w:rsid w:val="009B7FAD"/>
    <w:rsid w:val="009C36BE"/>
    <w:rsid w:val="009C3C0F"/>
    <w:rsid w:val="009C45F6"/>
    <w:rsid w:val="009C4D41"/>
    <w:rsid w:val="009C5A79"/>
    <w:rsid w:val="009C624C"/>
    <w:rsid w:val="009D03C1"/>
    <w:rsid w:val="009D2A12"/>
    <w:rsid w:val="009D6E4E"/>
    <w:rsid w:val="009D741A"/>
    <w:rsid w:val="009D7735"/>
    <w:rsid w:val="009E40B6"/>
    <w:rsid w:val="009E5B96"/>
    <w:rsid w:val="009F1719"/>
    <w:rsid w:val="009F1C58"/>
    <w:rsid w:val="009F4CF3"/>
    <w:rsid w:val="009F53AD"/>
    <w:rsid w:val="009F6EF5"/>
    <w:rsid w:val="009F7B20"/>
    <w:rsid w:val="009F7DD2"/>
    <w:rsid w:val="00A0037B"/>
    <w:rsid w:val="00A04AA5"/>
    <w:rsid w:val="00A04E4D"/>
    <w:rsid w:val="00A0539A"/>
    <w:rsid w:val="00A07382"/>
    <w:rsid w:val="00A07666"/>
    <w:rsid w:val="00A12452"/>
    <w:rsid w:val="00A12554"/>
    <w:rsid w:val="00A17242"/>
    <w:rsid w:val="00A20CBA"/>
    <w:rsid w:val="00A22167"/>
    <w:rsid w:val="00A22D13"/>
    <w:rsid w:val="00A244A7"/>
    <w:rsid w:val="00A25C4D"/>
    <w:rsid w:val="00A32966"/>
    <w:rsid w:val="00A3335D"/>
    <w:rsid w:val="00A35EB5"/>
    <w:rsid w:val="00A42A3F"/>
    <w:rsid w:val="00A435BC"/>
    <w:rsid w:val="00A442F6"/>
    <w:rsid w:val="00A46015"/>
    <w:rsid w:val="00A46547"/>
    <w:rsid w:val="00A4774F"/>
    <w:rsid w:val="00A501B5"/>
    <w:rsid w:val="00A53A7D"/>
    <w:rsid w:val="00A53E42"/>
    <w:rsid w:val="00A53E4D"/>
    <w:rsid w:val="00A559CA"/>
    <w:rsid w:val="00A55E10"/>
    <w:rsid w:val="00A5615C"/>
    <w:rsid w:val="00A6017F"/>
    <w:rsid w:val="00A60A7F"/>
    <w:rsid w:val="00A624F3"/>
    <w:rsid w:val="00A642FE"/>
    <w:rsid w:val="00A65F95"/>
    <w:rsid w:val="00A67BC8"/>
    <w:rsid w:val="00A715F2"/>
    <w:rsid w:val="00A756B7"/>
    <w:rsid w:val="00A75B60"/>
    <w:rsid w:val="00A76A5B"/>
    <w:rsid w:val="00A77868"/>
    <w:rsid w:val="00A77960"/>
    <w:rsid w:val="00A800FE"/>
    <w:rsid w:val="00A858C1"/>
    <w:rsid w:val="00A86D60"/>
    <w:rsid w:val="00A86E96"/>
    <w:rsid w:val="00A90617"/>
    <w:rsid w:val="00A92790"/>
    <w:rsid w:val="00A93772"/>
    <w:rsid w:val="00A93FAB"/>
    <w:rsid w:val="00AA0978"/>
    <w:rsid w:val="00AA4856"/>
    <w:rsid w:val="00AA6B7C"/>
    <w:rsid w:val="00AA6B86"/>
    <w:rsid w:val="00AB0201"/>
    <w:rsid w:val="00AB0D48"/>
    <w:rsid w:val="00AB1FC6"/>
    <w:rsid w:val="00AB2F53"/>
    <w:rsid w:val="00AB7E17"/>
    <w:rsid w:val="00AC0A31"/>
    <w:rsid w:val="00AC0A75"/>
    <w:rsid w:val="00AC1A20"/>
    <w:rsid w:val="00AC1C9B"/>
    <w:rsid w:val="00AC3E44"/>
    <w:rsid w:val="00AD1911"/>
    <w:rsid w:val="00AD1E00"/>
    <w:rsid w:val="00AD3A20"/>
    <w:rsid w:val="00AE1567"/>
    <w:rsid w:val="00AE1771"/>
    <w:rsid w:val="00AE1CDE"/>
    <w:rsid w:val="00AE2034"/>
    <w:rsid w:val="00AE4B5C"/>
    <w:rsid w:val="00AE4DEC"/>
    <w:rsid w:val="00AE6494"/>
    <w:rsid w:val="00AF0F5E"/>
    <w:rsid w:val="00AF0FD6"/>
    <w:rsid w:val="00AF31AA"/>
    <w:rsid w:val="00AF32AD"/>
    <w:rsid w:val="00AF35C7"/>
    <w:rsid w:val="00AF5CB7"/>
    <w:rsid w:val="00AF71BC"/>
    <w:rsid w:val="00B054D9"/>
    <w:rsid w:val="00B062C4"/>
    <w:rsid w:val="00B065C3"/>
    <w:rsid w:val="00B06E03"/>
    <w:rsid w:val="00B1028E"/>
    <w:rsid w:val="00B132CD"/>
    <w:rsid w:val="00B163E0"/>
    <w:rsid w:val="00B178A3"/>
    <w:rsid w:val="00B17A5D"/>
    <w:rsid w:val="00B2502E"/>
    <w:rsid w:val="00B25530"/>
    <w:rsid w:val="00B2602F"/>
    <w:rsid w:val="00B276EE"/>
    <w:rsid w:val="00B32CB8"/>
    <w:rsid w:val="00B3302F"/>
    <w:rsid w:val="00B343D0"/>
    <w:rsid w:val="00B34F4D"/>
    <w:rsid w:val="00B373BB"/>
    <w:rsid w:val="00B40C3A"/>
    <w:rsid w:val="00B41CA7"/>
    <w:rsid w:val="00B42235"/>
    <w:rsid w:val="00B44530"/>
    <w:rsid w:val="00B52D0F"/>
    <w:rsid w:val="00B5542A"/>
    <w:rsid w:val="00B560D0"/>
    <w:rsid w:val="00B56E0E"/>
    <w:rsid w:val="00B571CD"/>
    <w:rsid w:val="00B57A24"/>
    <w:rsid w:val="00B635FF"/>
    <w:rsid w:val="00B64FEA"/>
    <w:rsid w:val="00B66D37"/>
    <w:rsid w:val="00B71434"/>
    <w:rsid w:val="00B73A9E"/>
    <w:rsid w:val="00B76372"/>
    <w:rsid w:val="00B7670C"/>
    <w:rsid w:val="00B817A0"/>
    <w:rsid w:val="00B83673"/>
    <w:rsid w:val="00B9209C"/>
    <w:rsid w:val="00B95237"/>
    <w:rsid w:val="00B96110"/>
    <w:rsid w:val="00BA031D"/>
    <w:rsid w:val="00BA0605"/>
    <w:rsid w:val="00BA07BF"/>
    <w:rsid w:val="00BA2189"/>
    <w:rsid w:val="00BA4D77"/>
    <w:rsid w:val="00BA5704"/>
    <w:rsid w:val="00BA5891"/>
    <w:rsid w:val="00BB2194"/>
    <w:rsid w:val="00BB27DF"/>
    <w:rsid w:val="00BB39C7"/>
    <w:rsid w:val="00BC2BB9"/>
    <w:rsid w:val="00BC4839"/>
    <w:rsid w:val="00BC50ED"/>
    <w:rsid w:val="00BC729C"/>
    <w:rsid w:val="00BC7642"/>
    <w:rsid w:val="00BD02A7"/>
    <w:rsid w:val="00BD0305"/>
    <w:rsid w:val="00BD26F8"/>
    <w:rsid w:val="00BD3A17"/>
    <w:rsid w:val="00BD40AA"/>
    <w:rsid w:val="00BD55CE"/>
    <w:rsid w:val="00BD5652"/>
    <w:rsid w:val="00BD681E"/>
    <w:rsid w:val="00BE0109"/>
    <w:rsid w:val="00BE0321"/>
    <w:rsid w:val="00BE130A"/>
    <w:rsid w:val="00BE2A2F"/>
    <w:rsid w:val="00BE3848"/>
    <w:rsid w:val="00BE504C"/>
    <w:rsid w:val="00BE5391"/>
    <w:rsid w:val="00BE587E"/>
    <w:rsid w:val="00BE73BF"/>
    <w:rsid w:val="00BF0350"/>
    <w:rsid w:val="00BF0E8D"/>
    <w:rsid w:val="00BF0EC7"/>
    <w:rsid w:val="00BF2D8F"/>
    <w:rsid w:val="00BF3FFB"/>
    <w:rsid w:val="00BF5077"/>
    <w:rsid w:val="00BF5DE7"/>
    <w:rsid w:val="00C0159D"/>
    <w:rsid w:val="00C06E15"/>
    <w:rsid w:val="00C12CED"/>
    <w:rsid w:val="00C14A38"/>
    <w:rsid w:val="00C1559B"/>
    <w:rsid w:val="00C15A20"/>
    <w:rsid w:val="00C23822"/>
    <w:rsid w:val="00C23F2C"/>
    <w:rsid w:val="00C25195"/>
    <w:rsid w:val="00C261A4"/>
    <w:rsid w:val="00C2670B"/>
    <w:rsid w:val="00C27A9C"/>
    <w:rsid w:val="00C3025A"/>
    <w:rsid w:val="00C34865"/>
    <w:rsid w:val="00C35FD3"/>
    <w:rsid w:val="00C419DB"/>
    <w:rsid w:val="00C41B3A"/>
    <w:rsid w:val="00C4269D"/>
    <w:rsid w:val="00C4335F"/>
    <w:rsid w:val="00C446D0"/>
    <w:rsid w:val="00C4527A"/>
    <w:rsid w:val="00C47A80"/>
    <w:rsid w:val="00C504DB"/>
    <w:rsid w:val="00C52517"/>
    <w:rsid w:val="00C53634"/>
    <w:rsid w:val="00C57B69"/>
    <w:rsid w:val="00C61695"/>
    <w:rsid w:val="00C626D2"/>
    <w:rsid w:val="00C63B25"/>
    <w:rsid w:val="00C648DD"/>
    <w:rsid w:val="00C7394D"/>
    <w:rsid w:val="00C73A90"/>
    <w:rsid w:val="00C76E32"/>
    <w:rsid w:val="00C77366"/>
    <w:rsid w:val="00C77674"/>
    <w:rsid w:val="00C77812"/>
    <w:rsid w:val="00C82D05"/>
    <w:rsid w:val="00C8404D"/>
    <w:rsid w:val="00C84B0A"/>
    <w:rsid w:val="00C85818"/>
    <w:rsid w:val="00C86505"/>
    <w:rsid w:val="00C90313"/>
    <w:rsid w:val="00C90804"/>
    <w:rsid w:val="00C9185B"/>
    <w:rsid w:val="00C92618"/>
    <w:rsid w:val="00C947C6"/>
    <w:rsid w:val="00C96A76"/>
    <w:rsid w:val="00CA06E7"/>
    <w:rsid w:val="00CA1D62"/>
    <w:rsid w:val="00CA411A"/>
    <w:rsid w:val="00CA4530"/>
    <w:rsid w:val="00CA475B"/>
    <w:rsid w:val="00CA4787"/>
    <w:rsid w:val="00CA6348"/>
    <w:rsid w:val="00CA6D61"/>
    <w:rsid w:val="00CA77C5"/>
    <w:rsid w:val="00CA7FC3"/>
    <w:rsid w:val="00CB064E"/>
    <w:rsid w:val="00CB5738"/>
    <w:rsid w:val="00CB652B"/>
    <w:rsid w:val="00CC239A"/>
    <w:rsid w:val="00CC2D03"/>
    <w:rsid w:val="00CC3508"/>
    <w:rsid w:val="00CC55C7"/>
    <w:rsid w:val="00CC5919"/>
    <w:rsid w:val="00CC64A6"/>
    <w:rsid w:val="00CC68E7"/>
    <w:rsid w:val="00CC6CB0"/>
    <w:rsid w:val="00CD39A6"/>
    <w:rsid w:val="00CD3F37"/>
    <w:rsid w:val="00CE127B"/>
    <w:rsid w:val="00CE1B5C"/>
    <w:rsid w:val="00CE2899"/>
    <w:rsid w:val="00CE4F2A"/>
    <w:rsid w:val="00CE5763"/>
    <w:rsid w:val="00CE61D0"/>
    <w:rsid w:val="00CE6DCF"/>
    <w:rsid w:val="00CE75E4"/>
    <w:rsid w:val="00CF15D6"/>
    <w:rsid w:val="00CF2227"/>
    <w:rsid w:val="00CF2CCC"/>
    <w:rsid w:val="00CF395B"/>
    <w:rsid w:val="00CF73A0"/>
    <w:rsid w:val="00D00B94"/>
    <w:rsid w:val="00D02102"/>
    <w:rsid w:val="00D0224E"/>
    <w:rsid w:val="00D050C1"/>
    <w:rsid w:val="00D05746"/>
    <w:rsid w:val="00D0732E"/>
    <w:rsid w:val="00D11F01"/>
    <w:rsid w:val="00D14C23"/>
    <w:rsid w:val="00D2060D"/>
    <w:rsid w:val="00D20F2F"/>
    <w:rsid w:val="00D2265B"/>
    <w:rsid w:val="00D23CCC"/>
    <w:rsid w:val="00D27B7A"/>
    <w:rsid w:val="00D30139"/>
    <w:rsid w:val="00D303F4"/>
    <w:rsid w:val="00D328A5"/>
    <w:rsid w:val="00D32BF5"/>
    <w:rsid w:val="00D3569D"/>
    <w:rsid w:val="00D3570A"/>
    <w:rsid w:val="00D35BCA"/>
    <w:rsid w:val="00D369CC"/>
    <w:rsid w:val="00D4068D"/>
    <w:rsid w:val="00D430CF"/>
    <w:rsid w:val="00D454A2"/>
    <w:rsid w:val="00D45834"/>
    <w:rsid w:val="00D45AED"/>
    <w:rsid w:val="00D45C6F"/>
    <w:rsid w:val="00D533AE"/>
    <w:rsid w:val="00D605C6"/>
    <w:rsid w:val="00D60A5E"/>
    <w:rsid w:val="00D616B4"/>
    <w:rsid w:val="00D619C8"/>
    <w:rsid w:val="00D61D83"/>
    <w:rsid w:val="00D63E98"/>
    <w:rsid w:val="00D64582"/>
    <w:rsid w:val="00D64D75"/>
    <w:rsid w:val="00D6639D"/>
    <w:rsid w:val="00D66643"/>
    <w:rsid w:val="00D67453"/>
    <w:rsid w:val="00D67CE1"/>
    <w:rsid w:val="00D71E59"/>
    <w:rsid w:val="00D76DE1"/>
    <w:rsid w:val="00D83E8B"/>
    <w:rsid w:val="00D87F09"/>
    <w:rsid w:val="00D9146D"/>
    <w:rsid w:val="00D923D5"/>
    <w:rsid w:val="00D93023"/>
    <w:rsid w:val="00D947E6"/>
    <w:rsid w:val="00D95212"/>
    <w:rsid w:val="00DA0B8B"/>
    <w:rsid w:val="00DA1447"/>
    <w:rsid w:val="00DA6903"/>
    <w:rsid w:val="00DB345A"/>
    <w:rsid w:val="00DB3D18"/>
    <w:rsid w:val="00DB44DE"/>
    <w:rsid w:val="00DB489D"/>
    <w:rsid w:val="00DB577B"/>
    <w:rsid w:val="00DB5AA1"/>
    <w:rsid w:val="00DB5CBF"/>
    <w:rsid w:val="00DC4035"/>
    <w:rsid w:val="00DC409C"/>
    <w:rsid w:val="00DC4590"/>
    <w:rsid w:val="00DC56DB"/>
    <w:rsid w:val="00DC684B"/>
    <w:rsid w:val="00DC6B93"/>
    <w:rsid w:val="00DD273F"/>
    <w:rsid w:val="00DD3DEE"/>
    <w:rsid w:val="00DD4A7B"/>
    <w:rsid w:val="00DD7526"/>
    <w:rsid w:val="00DE107F"/>
    <w:rsid w:val="00DE218B"/>
    <w:rsid w:val="00DE35BD"/>
    <w:rsid w:val="00DE661E"/>
    <w:rsid w:val="00DE6B84"/>
    <w:rsid w:val="00DF2C7D"/>
    <w:rsid w:val="00DF369C"/>
    <w:rsid w:val="00DF5C7B"/>
    <w:rsid w:val="00DF63FB"/>
    <w:rsid w:val="00E029FD"/>
    <w:rsid w:val="00E05DE3"/>
    <w:rsid w:val="00E063C1"/>
    <w:rsid w:val="00E06BCC"/>
    <w:rsid w:val="00E075D2"/>
    <w:rsid w:val="00E07D83"/>
    <w:rsid w:val="00E11AA8"/>
    <w:rsid w:val="00E137DE"/>
    <w:rsid w:val="00E15348"/>
    <w:rsid w:val="00E15A3A"/>
    <w:rsid w:val="00E23B12"/>
    <w:rsid w:val="00E2754D"/>
    <w:rsid w:val="00E31D91"/>
    <w:rsid w:val="00E3312A"/>
    <w:rsid w:val="00E33C0B"/>
    <w:rsid w:val="00E33DE2"/>
    <w:rsid w:val="00E36E89"/>
    <w:rsid w:val="00E41F25"/>
    <w:rsid w:val="00E420F3"/>
    <w:rsid w:val="00E43C09"/>
    <w:rsid w:val="00E441AD"/>
    <w:rsid w:val="00E46DDB"/>
    <w:rsid w:val="00E50845"/>
    <w:rsid w:val="00E50FC7"/>
    <w:rsid w:val="00E510D2"/>
    <w:rsid w:val="00E517FA"/>
    <w:rsid w:val="00E572FF"/>
    <w:rsid w:val="00E57D26"/>
    <w:rsid w:val="00E648AC"/>
    <w:rsid w:val="00E64A8B"/>
    <w:rsid w:val="00E657FF"/>
    <w:rsid w:val="00E67981"/>
    <w:rsid w:val="00E767DB"/>
    <w:rsid w:val="00E77341"/>
    <w:rsid w:val="00E83370"/>
    <w:rsid w:val="00E83C05"/>
    <w:rsid w:val="00E84E4F"/>
    <w:rsid w:val="00E856BF"/>
    <w:rsid w:val="00E86732"/>
    <w:rsid w:val="00E86AA5"/>
    <w:rsid w:val="00E86B07"/>
    <w:rsid w:val="00E902AB"/>
    <w:rsid w:val="00E91794"/>
    <w:rsid w:val="00EA0D08"/>
    <w:rsid w:val="00EA2186"/>
    <w:rsid w:val="00EA2767"/>
    <w:rsid w:val="00EA467B"/>
    <w:rsid w:val="00EA5051"/>
    <w:rsid w:val="00EA7199"/>
    <w:rsid w:val="00EA7717"/>
    <w:rsid w:val="00EB022B"/>
    <w:rsid w:val="00EB0DFA"/>
    <w:rsid w:val="00EB3283"/>
    <w:rsid w:val="00EB3E80"/>
    <w:rsid w:val="00EC00C1"/>
    <w:rsid w:val="00EC267E"/>
    <w:rsid w:val="00EC449F"/>
    <w:rsid w:val="00EC4F52"/>
    <w:rsid w:val="00EC4FE1"/>
    <w:rsid w:val="00EC7D5A"/>
    <w:rsid w:val="00ED28E9"/>
    <w:rsid w:val="00ED31ED"/>
    <w:rsid w:val="00ED7298"/>
    <w:rsid w:val="00ED79D2"/>
    <w:rsid w:val="00EE0961"/>
    <w:rsid w:val="00EE1991"/>
    <w:rsid w:val="00EE2D62"/>
    <w:rsid w:val="00EE389D"/>
    <w:rsid w:val="00EE6222"/>
    <w:rsid w:val="00EE7FFB"/>
    <w:rsid w:val="00EF2C05"/>
    <w:rsid w:val="00EF407E"/>
    <w:rsid w:val="00F00607"/>
    <w:rsid w:val="00F03F22"/>
    <w:rsid w:val="00F04E08"/>
    <w:rsid w:val="00F05198"/>
    <w:rsid w:val="00F05229"/>
    <w:rsid w:val="00F06481"/>
    <w:rsid w:val="00F0674B"/>
    <w:rsid w:val="00F06DB5"/>
    <w:rsid w:val="00F107A0"/>
    <w:rsid w:val="00F113A9"/>
    <w:rsid w:val="00F131CC"/>
    <w:rsid w:val="00F14052"/>
    <w:rsid w:val="00F1432F"/>
    <w:rsid w:val="00F1724C"/>
    <w:rsid w:val="00F20C12"/>
    <w:rsid w:val="00F210A2"/>
    <w:rsid w:val="00F215FE"/>
    <w:rsid w:val="00F21A81"/>
    <w:rsid w:val="00F24A88"/>
    <w:rsid w:val="00F265C4"/>
    <w:rsid w:val="00F31A2A"/>
    <w:rsid w:val="00F33D88"/>
    <w:rsid w:val="00F354CA"/>
    <w:rsid w:val="00F35FD1"/>
    <w:rsid w:val="00F3664B"/>
    <w:rsid w:val="00F3772A"/>
    <w:rsid w:val="00F4351B"/>
    <w:rsid w:val="00F45DC5"/>
    <w:rsid w:val="00F4624B"/>
    <w:rsid w:val="00F46641"/>
    <w:rsid w:val="00F467DF"/>
    <w:rsid w:val="00F509D3"/>
    <w:rsid w:val="00F516E4"/>
    <w:rsid w:val="00F54854"/>
    <w:rsid w:val="00F60D12"/>
    <w:rsid w:val="00F6677A"/>
    <w:rsid w:val="00F673AD"/>
    <w:rsid w:val="00F70325"/>
    <w:rsid w:val="00F706A3"/>
    <w:rsid w:val="00F71B55"/>
    <w:rsid w:val="00F722D5"/>
    <w:rsid w:val="00F72954"/>
    <w:rsid w:val="00F72B7F"/>
    <w:rsid w:val="00F72EFE"/>
    <w:rsid w:val="00F73D95"/>
    <w:rsid w:val="00F7431A"/>
    <w:rsid w:val="00F746AC"/>
    <w:rsid w:val="00F75C1B"/>
    <w:rsid w:val="00F765FA"/>
    <w:rsid w:val="00F77254"/>
    <w:rsid w:val="00F81BE3"/>
    <w:rsid w:val="00F81C6C"/>
    <w:rsid w:val="00F8213A"/>
    <w:rsid w:val="00F83459"/>
    <w:rsid w:val="00F8509D"/>
    <w:rsid w:val="00F904AB"/>
    <w:rsid w:val="00F9286B"/>
    <w:rsid w:val="00F939A7"/>
    <w:rsid w:val="00F968C7"/>
    <w:rsid w:val="00FA028C"/>
    <w:rsid w:val="00FA15AF"/>
    <w:rsid w:val="00FA1625"/>
    <w:rsid w:val="00FA605D"/>
    <w:rsid w:val="00FA71EC"/>
    <w:rsid w:val="00FA75F0"/>
    <w:rsid w:val="00FA7C91"/>
    <w:rsid w:val="00FB08E7"/>
    <w:rsid w:val="00FB10B6"/>
    <w:rsid w:val="00FB26C6"/>
    <w:rsid w:val="00FB4810"/>
    <w:rsid w:val="00FB4CC0"/>
    <w:rsid w:val="00FB5A61"/>
    <w:rsid w:val="00FB5C2F"/>
    <w:rsid w:val="00FB6072"/>
    <w:rsid w:val="00FB62CE"/>
    <w:rsid w:val="00FB656F"/>
    <w:rsid w:val="00FC0FC5"/>
    <w:rsid w:val="00FC2E98"/>
    <w:rsid w:val="00FC32FE"/>
    <w:rsid w:val="00FC62FE"/>
    <w:rsid w:val="00FC6700"/>
    <w:rsid w:val="00FC74C0"/>
    <w:rsid w:val="00FC777D"/>
    <w:rsid w:val="00FC7C88"/>
    <w:rsid w:val="00FD0597"/>
    <w:rsid w:val="00FD0B46"/>
    <w:rsid w:val="00FD0BED"/>
    <w:rsid w:val="00FD29C3"/>
    <w:rsid w:val="00FD2E47"/>
    <w:rsid w:val="00FD3E02"/>
    <w:rsid w:val="00FD4FD6"/>
    <w:rsid w:val="00FD679A"/>
    <w:rsid w:val="00FE1318"/>
    <w:rsid w:val="00FE6EB6"/>
    <w:rsid w:val="00FE710A"/>
    <w:rsid w:val="00FE7B07"/>
    <w:rsid w:val="00FF2C9A"/>
    <w:rsid w:val="00FF325F"/>
    <w:rsid w:val="00FF3E6C"/>
    <w:rsid w:val="00FF5260"/>
    <w:rsid w:val="00FF53CF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A894-DC6F-47A7-89FB-4FF1961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8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4038EF"/>
    <w:pPr>
      <w:keepNext/>
      <w:spacing w:after="96"/>
      <w:ind w:right="96"/>
      <w:jc w:val="both"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3D4B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eslovanie">
    <w:name w:val="Symboly pre číslovanie"/>
    <w:rsid w:val="004038EF"/>
  </w:style>
  <w:style w:type="character" w:customStyle="1" w:styleId="Odrky">
    <w:name w:val="Odrážky"/>
    <w:rsid w:val="004038E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4038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semiHidden/>
    <w:rsid w:val="004038EF"/>
    <w:pPr>
      <w:spacing w:after="120"/>
    </w:pPr>
  </w:style>
  <w:style w:type="paragraph" w:styleId="Nzev">
    <w:name w:val="Title"/>
    <w:basedOn w:val="Nadpis"/>
    <w:next w:val="Podnadpis"/>
    <w:qFormat/>
    <w:rsid w:val="004038EF"/>
  </w:style>
  <w:style w:type="paragraph" w:styleId="Podnadpis">
    <w:name w:val="Subtitle"/>
    <w:basedOn w:val="Nadpis"/>
    <w:next w:val="Zkladntext"/>
    <w:qFormat/>
    <w:rsid w:val="004038EF"/>
    <w:pPr>
      <w:jc w:val="center"/>
    </w:pPr>
    <w:rPr>
      <w:i/>
      <w:iCs/>
    </w:rPr>
  </w:style>
  <w:style w:type="paragraph" w:styleId="Seznam">
    <w:name w:val="List"/>
    <w:basedOn w:val="Zkladntext"/>
    <w:semiHidden/>
    <w:rsid w:val="004038EF"/>
  </w:style>
  <w:style w:type="paragraph" w:customStyle="1" w:styleId="Popisok">
    <w:name w:val="Popisok"/>
    <w:basedOn w:val="Normln"/>
    <w:rsid w:val="004038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4038EF"/>
    <w:pPr>
      <w:suppressLineNumbers/>
    </w:pPr>
  </w:style>
  <w:style w:type="paragraph" w:styleId="Zhlav">
    <w:name w:val="header"/>
    <w:basedOn w:val="Normln"/>
    <w:semiHidden/>
    <w:unhideWhenUsed/>
    <w:rsid w:val="004038EF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semiHidden/>
    <w:rsid w:val="004038EF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uiPriority w:val="99"/>
    <w:unhideWhenUsed/>
    <w:rsid w:val="004038EF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uiPriority w:val="99"/>
    <w:rsid w:val="004038EF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vbloku">
    <w:name w:val="Block Text"/>
    <w:basedOn w:val="Normln"/>
    <w:semiHidden/>
    <w:rsid w:val="004038EF"/>
    <w:pPr>
      <w:widowControl/>
      <w:suppressAutoHyphens w:val="0"/>
      <w:spacing w:after="96"/>
      <w:ind w:left="96" w:right="96"/>
    </w:pPr>
    <w:rPr>
      <w:rFonts w:eastAsia="Times New Roman"/>
      <w:kern w:val="0"/>
      <w:lang w:eastAsia="sk-SK"/>
    </w:rPr>
  </w:style>
  <w:style w:type="paragraph" w:styleId="Zkladntext2">
    <w:name w:val="Body Text 2"/>
    <w:basedOn w:val="Normln"/>
    <w:semiHidden/>
    <w:rsid w:val="004038EF"/>
    <w:pPr>
      <w:jc w:val="both"/>
    </w:pPr>
  </w:style>
  <w:style w:type="character" w:styleId="Hypertextovodkaz">
    <w:name w:val="Hyperlink"/>
    <w:uiPriority w:val="99"/>
    <w:unhideWhenUsed/>
    <w:rsid w:val="00802B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267C"/>
    <w:pPr>
      <w:ind w:left="708"/>
    </w:pPr>
    <w:rPr>
      <w:szCs w:val="21"/>
    </w:rPr>
  </w:style>
  <w:style w:type="character" w:customStyle="1" w:styleId="Nadpis5Char">
    <w:name w:val="Nadpis 5 Char"/>
    <w:link w:val="Nadpis5"/>
    <w:uiPriority w:val="9"/>
    <w:semiHidden/>
    <w:rsid w:val="003D4B7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customStyle="1" w:styleId="Default">
    <w:name w:val="Default"/>
    <w:rsid w:val="00AE64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">
    <w:name w:val="st"/>
    <w:basedOn w:val="Standardnpsmoodstavce"/>
    <w:rsid w:val="00AE6494"/>
  </w:style>
  <w:style w:type="paragraph" w:styleId="Normlnweb">
    <w:name w:val="Normal (Web)"/>
    <w:basedOn w:val="Normln"/>
    <w:uiPriority w:val="99"/>
    <w:unhideWhenUsed/>
    <w:rsid w:val="00CE6D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Siln">
    <w:name w:val="Strong"/>
    <w:uiPriority w:val="22"/>
    <w:qFormat/>
    <w:rsid w:val="00CE6DCF"/>
    <w:rPr>
      <w:b/>
      <w:bCs/>
    </w:rPr>
  </w:style>
  <w:style w:type="paragraph" w:styleId="Textbubliny">
    <w:name w:val="Balloon Text"/>
    <w:basedOn w:val="Normln"/>
    <w:semiHidden/>
    <w:rsid w:val="0094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Mikulikova</dc:creator>
  <cp:keywords/>
  <cp:lastModifiedBy>Petra Vaňková</cp:lastModifiedBy>
  <cp:revision>2</cp:revision>
  <cp:lastPrinted>2014-12-30T12:57:00Z</cp:lastPrinted>
  <dcterms:created xsi:type="dcterms:W3CDTF">2019-11-04T14:13:00Z</dcterms:created>
  <dcterms:modified xsi:type="dcterms:W3CDTF">2019-11-04T14:13:00Z</dcterms:modified>
</cp:coreProperties>
</file>